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DC6F1" w14:textId="77777777" w:rsidR="00E46734" w:rsidRPr="00565601" w:rsidRDefault="00E46734" w:rsidP="0027453F">
      <w:pPr>
        <w:jc w:val="both"/>
        <w:rPr>
          <w:rFonts w:asciiTheme="minorHAnsi" w:hAnsiTheme="minorHAnsi" w:cstheme="minorHAnsi"/>
          <w:b/>
          <w:color w:val="000000"/>
        </w:rPr>
      </w:pPr>
    </w:p>
    <w:p w14:paraId="0E5C299F" w14:textId="77777777" w:rsidR="0027453F" w:rsidRPr="0027453F" w:rsidRDefault="00E46734" w:rsidP="0027453F">
      <w:pPr>
        <w:jc w:val="center"/>
        <w:rPr>
          <w:rFonts w:asciiTheme="minorHAnsi" w:hAnsiTheme="minorHAnsi" w:cstheme="minorHAnsi"/>
          <w:b/>
          <w:color w:val="000000"/>
          <w:sz w:val="12"/>
          <w:szCs w:val="12"/>
        </w:rPr>
      </w:pPr>
      <w:r w:rsidRPr="00565601">
        <w:rPr>
          <w:rFonts w:asciiTheme="minorHAnsi" w:hAnsiTheme="minorHAnsi" w:cstheme="minorHAnsi"/>
          <w:b/>
          <w:color w:val="000000"/>
        </w:rPr>
        <w:t xml:space="preserve">MODELLO B – ISTANZA DI </w:t>
      </w:r>
      <w:r w:rsidR="005549C6">
        <w:rPr>
          <w:rFonts w:asciiTheme="minorHAnsi" w:hAnsiTheme="minorHAnsi" w:cstheme="minorHAnsi"/>
          <w:b/>
          <w:color w:val="000000"/>
        </w:rPr>
        <w:t>ISC</w:t>
      </w:r>
      <w:r w:rsidRPr="00565601">
        <w:rPr>
          <w:rFonts w:asciiTheme="minorHAnsi" w:hAnsiTheme="minorHAnsi" w:cstheme="minorHAnsi"/>
          <w:b/>
          <w:color w:val="000000"/>
        </w:rPr>
        <w:t>R</w:t>
      </w:r>
      <w:r w:rsidR="005549C6">
        <w:rPr>
          <w:rFonts w:asciiTheme="minorHAnsi" w:hAnsiTheme="minorHAnsi" w:cstheme="minorHAnsi"/>
          <w:b/>
          <w:color w:val="000000"/>
        </w:rPr>
        <w:t>I</w:t>
      </w:r>
      <w:r w:rsidRPr="00565601">
        <w:rPr>
          <w:rFonts w:asciiTheme="minorHAnsi" w:hAnsiTheme="minorHAnsi" w:cstheme="minorHAnsi"/>
          <w:b/>
          <w:color w:val="000000"/>
        </w:rPr>
        <w:t>ZIONE</w:t>
      </w:r>
      <w:r w:rsidRPr="00565601">
        <w:rPr>
          <w:rFonts w:asciiTheme="minorHAnsi" w:hAnsiTheme="minorHAnsi" w:cstheme="minorHAnsi"/>
          <w:b/>
          <w:color w:val="000000"/>
        </w:rPr>
        <w:br/>
      </w:r>
    </w:p>
    <w:p w14:paraId="39B4DB4A" w14:textId="61C99B6A" w:rsidR="000F01FB" w:rsidRPr="00565601" w:rsidRDefault="00E46734" w:rsidP="0027453F">
      <w:pPr>
        <w:jc w:val="both"/>
        <w:rPr>
          <w:rFonts w:asciiTheme="minorHAnsi" w:hAnsiTheme="minorHAnsi" w:cstheme="minorHAnsi"/>
          <w:b/>
          <w:color w:val="000000"/>
        </w:rPr>
      </w:pPr>
      <w:r w:rsidRPr="00565601">
        <w:rPr>
          <w:rFonts w:asciiTheme="minorHAnsi" w:hAnsiTheme="minorHAnsi" w:cstheme="minorHAnsi"/>
          <w:b/>
          <w:color w:val="000000"/>
        </w:rPr>
        <w:t xml:space="preserve">per la formazione dell’elenco aperto degli operatori economici per l’affidamento dei servizi di architettura e ingegneria di importo inferiore alle soglie di rilevanza europea mediante affidamento diretto o procedura negoziata senza bando ai sensi dell’art. 50, comma 1, lettere b) ed </w:t>
      </w:r>
      <w:proofErr w:type="gramStart"/>
      <w:r w:rsidRPr="00565601">
        <w:rPr>
          <w:rFonts w:asciiTheme="minorHAnsi" w:hAnsiTheme="minorHAnsi" w:cstheme="minorHAnsi"/>
          <w:b/>
          <w:color w:val="000000"/>
        </w:rPr>
        <w:t>e</w:t>
      </w:r>
      <w:proofErr w:type="gramEnd"/>
      <w:r w:rsidRPr="00565601">
        <w:rPr>
          <w:rFonts w:asciiTheme="minorHAnsi" w:hAnsiTheme="minorHAnsi" w:cstheme="minorHAnsi"/>
          <w:b/>
          <w:color w:val="000000"/>
        </w:rPr>
        <w:t>) del decreto legislativo 31 marzo 2023, n.36.</w:t>
      </w:r>
    </w:p>
    <w:p w14:paraId="791CB50F" w14:textId="77777777" w:rsidR="006D7330" w:rsidRPr="00565601" w:rsidRDefault="006D7330" w:rsidP="003E5179">
      <w:pPr>
        <w:jc w:val="both"/>
        <w:rPr>
          <w:rFonts w:asciiTheme="minorHAnsi" w:eastAsia="Arial" w:hAnsiTheme="minorHAnsi" w:cstheme="minorHAnsi"/>
          <w:i/>
          <w:iCs/>
          <w:color w:val="365F91" w:themeColor="accent1" w:themeShade="BF"/>
        </w:rPr>
      </w:pPr>
    </w:p>
    <w:p w14:paraId="2E00EC3B" w14:textId="77777777" w:rsidR="00E46734" w:rsidRPr="00565601" w:rsidRDefault="00E46734" w:rsidP="00E46734">
      <w:pPr>
        <w:pStyle w:val="Corpotesto"/>
        <w:widowControl w:val="0"/>
        <w:tabs>
          <w:tab w:val="left" w:pos="8647"/>
        </w:tabs>
        <w:spacing w:after="0"/>
        <w:ind w:right="51"/>
        <w:jc w:val="right"/>
        <w:rPr>
          <w:rFonts w:asciiTheme="minorHAnsi" w:hAnsiTheme="minorHAnsi" w:cstheme="minorHAnsi"/>
          <w:b/>
          <w:noProof/>
        </w:rPr>
      </w:pPr>
    </w:p>
    <w:p w14:paraId="79E2FA4B" w14:textId="22AEFBDC" w:rsidR="00E46734" w:rsidRPr="00565601" w:rsidRDefault="00E46734" w:rsidP="0027453F">
      <w:pPr>
        <w:pStyle w:val="Corpotesto"/>
        <w:widowControl w:val="0"/>
        <w:tabs>
          <w:tab w:val="left" w:pos="8647"/>
        </w:tabs>
        <w:spacing w:after="0"/>
        <w:ind w:right="51"/>
        <w:jc w:val="right"/>
        <w:rPr>
          <w:rFonts w:asciiTheme="minorHAnsi" w:hAnsiTheme="minorHAnsi" w:cstheme="minorHAnsi"/>
          <w:b/>
          <w:noProof/>
        </w:rPr>
      </w:pPr>
      <w:r w:rsidRPr="00565601">
        <w:rPr>
          <w:rFonts w:asciiTheme="minorHAnsi" w:hAnsiTheme="minorHAnsi" w:cstheme="minorHAnsi"/>
          <w:b/>
          <w:noProof/>
        </w:rPr>
        <w:t>Al Consiglio regionale della Calabria</w:t>
      </w:r>
    </w:p>
    <w:p w14:paraId="6064E77E" w14:textId="20E595C2" w:rsidR="00E46734" w:rsidRPr="00565601" w:rsidRDefault="00E46734" w:rsidP="0027453F">
      <w:pPr>
        <w:pStyle w:val="Corpotesto"/>
        <w:widowControl w:val="0"/>
        <w:tabs>
          <w:tab w:val="left" w:pos="8647"/>
        </w:tabs>
        <w:spacing w:after="0"/>
        <w:ind w:right="51"/>
        <w:jc w:val="right"/>
        <w:rPr>
          <w:rFonts w:asciiTheme="minorHAnsi" w:hAnsiTheme="minorHAnsi" w:cstheme="minorHAnsi"/>
          <w:b/>
          <w:noProof/>
        </w:rPr>
      </w:pPr>
      <w:r w:rsidRPr="00565601">
        <w:rPr>
          <w:rFonts w:asciiTheme="minorHAnsi" w:hAnsiTheme="minorHAnsi" w:cstheme="minorHAnsi"/>
          <w:b/>
          <w:noProof/>
        </w:rPr>
        <w:t>Settore Tecnico</w:t>
      </w:r>
    </w:p>
    <w:p w14:paraId="13A9009E" w14:textId="77777777" w:rsidR="00E46734" w:rsidRPr="00565601" w:rsidRDefault="00E46734" w:rsidP="0027453F">
      <w:pPr>
        <w:pStyle w:val="Corpotesto"/>
        <w:widowControl w:val="0"/>
        <w:tabs>
          <w:tab w:val="left" w:pos="8647"/>
        </w:tabs>
        <w:spacing w:after="0"/>
        <w:ind w:right="51"/>
        <w:jc w:val="right"/>
        <w:rPr>
          <w:rFonts w:asciiTheme="minorHAnsi" w:hAnsiTheme="minorHAnsi" w:cstheme="minorHAnsi"/>
          <w:b/>
          <w:noProof/>
        </w:rPr>
      </w:pPr>
      <w:r w:rsidRPr="00565601">
        <w:rPr>
          <w:rFonts w:asciiTheme="minorHAnsi" w:hAnsiTheme="minorHAnsi" w:cstheme="minorHAnsi"/>
          <w:b/>
          <w:noProof/>
        </w:rPr>
        <w:t>Via Cardinale Portanova snc</w:t>
      </w:r>
    </w:p>
    <w:p w14:paraId="55895A21" w14:textId="77777777" w:rsidR="00E46734" w:rsidRPr="00565601" w:rsidRDefault="00E46734" w:rsidP="0027453F">
      <w:pPr>
        <w:pStyle w:val="Corpotesto"/>
        <w:widowControl w:val="0"/>
        <w:tabs>
          <w:tab w:val="left" w:pos="8647"/>
        </w:tabs>
        <w:spacing w:after="0"/>
        <w:ind w:right="51"/>
        <w:jc w:val="right"/>
        <w:rPr>
          <w:rFonts w:asciiTheme="minorHAnsi" w:hAnsiTheme="minorHAnsi" w:cstheme="minorHAnsi"/>
          <w:b/>
          <w:noProof/>
        </w:rPr>
      </w:pPr>
      <w:r w:rsidRPr="00565601">
        <w:rPr>
          <w:rFonts w:asciiTheme="minorHAnsi" w:hAnsiTheme="minorHAnsi" w:cstheme="minorHAnsi"/>
          <w:b/>
          <w:noProof/>
        </w:rPr>
        <w:t>89123 Reggio Calabria</w:t>
      </w:r>
    </w:p>
    <w:p w14:paraId="5CE4376C" w14:textId="77777777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IDFont+F5" w:hAnsiTheme="minorHAnsi" w:cstheme="minorHAnsi"/>
          <w:lang w:eastAsia="it-IT"/>
        </w:rPr>
      </w:pPr>
    </w:p>
    <w:p w14:paraId="79AE0627" w14:textId="2DB758D9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t xml:space="preserve">Il/La sottoscritto/a ____________________________ nato/a </w:t>
      </w:r>
      <w:proofErr w:type="spellStart"/>
      <w:r w:rsidRPr="00565601">
        <w:rPr>
          <w:rFonts w:asciiTheme="minorHAnsi" w:eastAsia="CIDFont+F5" w:hAnsiTheme="minorHAnsi" w:cstheme="minorHAnsi"/>
          <w:lang w:eastAsia="it-IT"/>
        </w:rPr>
        <w:t>a</w:t>
      </w:r>
      <w:proofErr w:type="spellEnd"/>
      <w:r w:rsidRPr="00565601">
        <w:rPr>
          <w:rFonts w:asciiTheme="minorHAnsi" w:eastAsia="CIDFont+F5" w:hAnsiTheme="minorHAnsi" w:cstheme="minorHAnsi"/>
          <w:lang w:eastAsia="it-IT"/>
        </w:rPr>
        <w:t xml:space="preserve"> ____________________________</w:t>
      </w:r>
    </w:p>
    <w:p w14:paraId="242F0F37" w14:textId="77777777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t>il __________________ residente in__________________________________________________</w:t>
      </w:r>
    </w:p>
    <w:p w14:paraId="3C676D00" w14:textId="77777777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t>all’indirizzo ____________________________________________________ C.A.P. ____________</w:t>
      </w:r>
    </w:p>
    <w:p w14:paraId="66CD5F6E" w14:textId="77777777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t>in qualità di:</w:t>
      </w:r>
    </w:p>
    <w:p w14:paraId="0B185101" w14:textId="7E0480F2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4" w:hAnsiTheme="minorHAnsi" w:cstheme="minorHAnsi"/>
          <w:lang w:eastAsia="it-IT"/>
        </w:rPr>
        <w:t xml:space="preserve">□ </w:t>
      </w:r>
      <w:r w:rsidRPr="00565601">
        <w:rPr>
          <w:rFonts w:asciiTheme="minorHAnsi" w:eastAsia="CIDFont+F5" w:hAnsiTheme="minorHAnsi" w:cstheme="minorHAnsi"/>
          <w:lang w:eastAsia="it-IT"/>
        </w:rPr>
        <w:t>Professionista singolo (art. 66 lettera a) del Codice degli Appalti con studio professionale in ______________________________________ via ______________________________________</w:t>
      </w:r>
    </w:p>
    <w:p w14:paraId="70EF6C65" w14:textId="1429C4F5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t xml:space="preserve">C.F.: ___________________________________P.IVA _________________________________ mail _________________________________ </w:t>
      </w:r>
      <w:proofErr w:type="spellStart"/>
      <w:r w:rsidRPr="00565601">
        <w:rPr>
          <w:rFonts w:asciiTheme="minorHAnsi" w:eastAsia="CIDFont+F5" w:hAnsiTheme="minorHAnsi" w:cstheme="minorHAnsi"/>
          <w:lang w:eastAsia="it-IT"/>
        </w:rPr>
        <w:t>pec</w:t>
      </w:r>
      <w:proofErr w:type="spellEnd"/>
      <w:r w:rsidRPr="00565601">
        <w:rPr>
          <w:rFonts w:asciiTheme="minorHAnsi" w:eastAsia="CIDFont+F5" w:hAnsiTheme="minorHAnsi" w:cstheme="minorHAnsi"/>
          <w:lang w:eastAsia="it-IT"/>
        </w:rPr>
        <w:t xml:space="preserve"> ______________________________________;</w:t>
      </w:r>
    </w:p>
    <w:p w14:paraId="5DCB9125" w14:textId="77777777" w:rsidR="00AD287D" w:rsidRPr="0027453F" w:rsidRDefault="00AD287D" w:rsidP="00AD287D">
      <w:pPr>
        <w:suppressAutoHyphens w:val="0"/>
        <w:autoSpaceDE w:val="0"/>
        <w:autoSpaceDN w:val="0"/>
        <w:adjustRightInd w:val="0"/>
        <w:jc w:val="both"/>
        <w:rPr>
          <w:rFonts w:asciiTheme="minorHAnsi" w:eastAsia="CIDFont+F4" w:hAnsiTheme="minorHAnsi" w:cstheme="minorHAnsi"/>
          <w:sz w:val="12"/>
          <w:szCs w:val="12"/>
          <w:lang w:eastAsia="it-IT"/>
        </w:rPr>
      </w:pPr>
    </w:p>
    <w:p w14:paraId="26238D92" w14:textId="57B1DF2C" w:rsidR="00AD287D" w:rsidRPr="00565601" w:rsidRDefault="00AD287D" w:rsidP="00AD287D">
      <w:pPr>
        <w:suppressAutoHyphens w:val="0"/>
        <w:autoSpaceDE w:val="0"/>
        <w:autoSpaceDN w:val="0"/>
        <w:adjustRightInd w:val="0"/>
        <w:jc w:val="both"/>
        <w:rPr>
          <w:rFonts w:asciiTheme="minorHAnsi" w:eastAsia="CIDFont+F4" w:hAnsiTheme="minorHAnsi" w:cstheme="minorHAnsi"/>
          <w:b/>
          <w:bCs/>
          <w:i/>
          <w:iCs/>
          <w:color w:val="1F497D" w:themeColor="text2"/>
          <w:lang w:eastAsia="it-IT"/>
        </w:rPr>
      </w:pPr>
      <w:r w:rsidRPr="00565601">
        <w:rPr>
          <w:rFonts w:asciiTheme="minorHAnsi" w:eastAsia="CIDFont+F4" w:hAnsiTheme="minorHAnsi" w:cstheme="minorHAnsi"/>
          <w:b/>
          <w:bCs/>
          <w:i/>
          <w:iCs/>
          <w:color w:val="1F497D" w:themeColor="text2"/>
          <w:lang w:eastAsia="it-IT"/>
        </w:rPr>
        <w:t>oppure:</w:t>
      </w:r>
    </w:p>
    <w:p w14:paraId="7FCB52CE" w14:textId="77777777" w:rsidR="00565601" w:rsidRPr="0027453F" w:rsidRDefault="00565601" w:rsidP="00AD287D">
      <w:pPr>
        <w:suppressAutoHyphens w:val="0"/>
        <w:autoSpaceDE w:val="0"/>
        <w:autoSpaceDN w:val="0"/>
        <w:adjustRightInd w:val="0"/>
        <w:jc w:val="both"/>
        <w:rPr>
          <w:rFonts w:asciiTheme="minorHAnsi" w:eastAsia="CIDFont+F4" w:hAnsiTheme="minorHAnsi" w:cstheme="minorHAnsi"/>
          <w:b/>
          <w:bCs/>
          <w:color w:val="1F497D" w:themeColor="text2"/>
          <w:sz w:val="12"/>
          <w:szCs w:val="12"/>
          <w:lang w:eastAsia="it-IT"/>
        </w:rPr>
      </w:pPr>
    </w:p>
    <w:p w14:paraId="3CFAD7B5" w14:textId="77777777" w:rsidR="00AD287D" w:rsidRPr="00565601" w:rsidRDefault="00AD287D" w:rsidP="007863F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4" w:hAnsiTheme="minorHAnsi" w:cstheme="minorHAnsi"/>
          <w:lang w:eastAsia="it-IT"/>
        </w:rPr>
        <w:t xml:space="preserve">□ </w:t>
      </w:r>
      <w:r w:rsidRPr="00565601">
        <w:rPr>
          <w:rFonts w:asciiTheme="minorHAnsi" w:eastAsia="CIDFont+F5" w:hAnsiTheme="minorHAnsi" w:cstheme="minorHAnsi"/>
          <w:lang w:eastAsia="it-IT"/>
        </w:rPr>
        <w:t>Nella seguente forma associata (specificare ai sensi dell’art. 66 del D.lgs. n. 36/2023):</w:t>
      </w:r>
    </w:p>
    <w:p w14:paraId="7F1302BE" w14:textId="6DED2145" w:rsidR="001C5DB0" w:rsidRDefault="007863F8" w:rsidP="001C5DB0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lang w:eastAsia="it-IT"/>
        </w:rPr>
        <w:t xml:space="preserve"> </w:t>
      </w:r>
      <w:r w:rsidR="00AD287D" w:rsidRPr="00565601">
        <w:rPr>
          <w:rFonts w:asciiTheme="minorHAnsi" w:eastAsia="CIDFont+F5" w:hAnsiTheme="minorHAnsi" w:cstheme="minorHAnsi"/>
          <w:lang w:eastAsia="it-IT"/>
        </w:rPr>
        <w:t>società di ingegneria</w:t>
      </w:r>
      <w:r w:rsidR="001C5DB0" w:rsidRPr="001C5DB0">
        <w:rPr>
          <w:rFonts w:asciiTheme="minorHAnsi" w:eastAsia="CIDFont+F5" w:hAnsiTheme="minorHAnsi" w:cstheme="minorHAnsi"/>
          <w:lang w:eastAsia="it-IT"/>
        </w:rPr>
        <w:t xml:space="preserve"> </w:t>
      </w:r>
      <w:r w:rsidR="001C5DB0">
        <w:rPr>
          <w:rFonts w:asciiTheme="minorHAnsi" w:eastAsia="CIDFont+F5" w:hAnsiTheme="minorHAnsi" w:cstheme="minorHAnsi"/>
          <w:lang w:eastAsia="it-IT"/>
        </w:rPr>
        <w:t>denominata __________________________ avente sede in via __________</w:t>
      </w:r>
      <w:r w:rsidR="001C5DB0" w:rsidRPr="00565601">
        <w:rPr>
          <w:rFonts w:asciiTheme="minorHAnsi" w:eastAsia="CIDFont+F5" w:hAnsiTheme="minorHAnsi" w:cstheme="minorHAnsi"/>
          <w:lang w:eastAsia="it-IT"/>
        </w:rPr>
        <w:t xml:space="preserve">C.F.:___________________________________P.IVA________________________mail </w:t>
      </w:r>
      <w:r w:rsidR="001C5DB0">
        <w:rPr>
          <w:rFonts w:asciiTheme="minorHAnsi" w:eastAsia="CIDFont+F5" w:hAnsiTheme="minorHAnsi" w:cstheme="minorHAnsi"/>
          <w:lang w:eastAsia="it-IT"/>
        </w:rPr>
        <w:t xml:space="preserve">             </w:t>
      </w:r>
      <w:r w:rsidR="001C5DB0" w:rsidRPr="00565601">
        <w:rPr>
          <w:rFonts w:asciiTheme="minorHAnsi" w:eastAsia="CIDFont+F5" w:hAnsiTheme="minorHAnsi" w:cstheme="minorHAnsi"/>
          <w:lang w:eastAsia="it-IT"/>
        </w:rPr>
        <w:t xml:space="preserve">____________________________ </w:t>
      </w:r>
      <w:proofErr w:type="spellStart"/>
      <w:r w:rsidR="001C5DB0" w:rsidRPr="00565601">
        <w:rPr>
          <w:rFonts w:asciiTheme="minorHAnsi" w:eastAsia="CIDFont+F5" w:hAnsiTheme="minorHAnsi" w:cstheme="minorHAnsi"/>
          <w:lang w:eastAsia="it-IT"/>
        </w:rPr>
        <w:t>pec</w:t>
      </w:r>
      <w:proofErr w:type="spellEnd"/>
      <w:r w:rsidR="001C5DB0" w:rsidRPr="00565601">
        <w:rPr>
          <w:rFonts w:asciiTheme="minorHAnsi" w:eastAsia="CIDFont+F5" w:hAnsiTheme="minorHAnsi" w:cstheme="minorHAnsi"/>
          <w:lang w:eastAsia="it-IT"/>
        </w:rPr>
        <w:t xml:space="preserve"> ____________________________;</w:t>
      </w:r>
    </w:p>
    <w:p w14:paraId="7E320108" w14:textId="175D22E5" w:rsidR="00AD287D" w:rsidRPr="00565601" w:rsidRDefault="00AD287D" w:rsidP="001C5DB0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IDFont+F5" w:hAnsiTheme="minorHAnsi" w:cstheme="minorHAnsi"/>
          <w:lang w:eastAsia="it-IT"/>
        </w:rPr>
      </w:pPr>
    </w:p>
    <w:p w14:paraId="7BA71913" w14:textId="77777777" w:rsidR="001C5DB0" w:rsidRDefault="007863F8" w:rsidP="001C5DB0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lang w:eastAsia="it-IT"/>
        </w:rPr>
        <w:t xml:space="preserve"> società di professionisti</w:t>
      </w:r>
      <w:r w:rsidR="001C5DB0">
        <w:rPr>
          <w:rFonts w:asciiTheme="minorHAnsi" w:eastAsia="CIDFont+F5" w:hAnsiTheme="minorHAnsi" w:cstheme="minorHAnsi"/>
          <w:lang w:eastAsia="it-IT"/>
        </w:rPr>
        <w:t xml:space="preserve"> denominata __________________________ avente sede in via __________</w:t>
      </w:r>
      <w:r w:rsidR="001C5DB0" w:rsidRPr="00565601">
        <w:rPr>
          <w:rFonts w:asciiTheme="minorHAnsi" w:eastAsia="CIDFont+F5" w:hAnsiTheme="minorHAnsi" w:cstheme="minorHAnsi"/>
          <w:lang w:eastAsia="it-IT"/>
        </w:rPr>
        <w:t xml:space="preserve">C.F.:___________________________________P.IVA________________________mail </w:t>
      </w:r>
      <w:r w:rsidR="001C5DB0">
        <w:rPr>
          <w:rFonts w:asciiTheme="minorHAnsi" w:eastAsia="CIDFont+F5" w:hAnsiTheme="minorHAnsi" w:cstheme="minorHAnsi"/>
          <w:lang w:eastAsia="it-IT"/>
        </w:rPr>
        <w:t xml:space="preserve">             </w:t>
      </w:r>
      <w:r w:rsidR="001C5DB0" w:rsidRPr="00565601">
        <w:rPr>
          <w:rFonts w:asciiTheme="minorHAnsi" w:eastAsia="CIDFont+F5" w:hAnsiTheme="minorHAnsi" w:cstheme="minorHAnsi"/>
          <w:lang w:eastAsia="it-IT"/>
        </w:rPr>
        <w:t xml:space="preserve">____________________________ </w:t>
      </w:r>
      <w:proofErr w:type="spellStart"/>
      <w:r w:rsidR="001C5DB0" w:rsidRPr="00565601">
        <w:rPr>
          <w:rFonts w:asciiTheme="minorHAnsi" w:eastAsia="CIDFont+F5" w:hAnsiTheme="minorHAnsi" w:cstheme="minorHAnsi"/>
          <w:lang w:eastAsia="it-IT"/>
        </w:rPr>
        <w:t>pec</w:t>
      </w:r>
      <w:proofErr w:type="spellEnd"/>
      <w:r w:rsidR="001C5DB0" w:rsidRPr="00565601">
        <w:rPr>
          <w:rFonts w:asciiTheme="minorHAnsi" w:eastAsia="CIDFont+F5" w:hAnsiTheme="minorHAnsi" w:cstheme="minorHAnsi"/>
          <w:lang w:eastAsia="it-IT"/>
        </w:rPr>
        <w:t xml:space="preserve"> ____________________________;</w:t>
      </w:r>
    </w:p>
    <w:p w14:paraId="27FD7D05" w14:textId="5479DCCC" w:rsidR="007863F8" w:rsidRPr="00565601" w:rsidRDefault="007863F8" w:rsidP="001C5DB0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</w:p>
    <w:p w14:paraId="1CE371D7" w14:textId="1323EBED" w:rsidR="007863F8" w:rsidRDefault="007863F8" w:rsidP="001C5DB0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lang w:eastAsia="it-IT"/>
        </w:rPr>
        <w:t xml:space="preserve"> studio associato</w:t>
      </w:r>
      <w:r w:rsidR="001C5DB0">
        <w:rPr>
          <w:rFonts w:asciiTheme="minorHAnsi" w:eastAsia="CIDFont+F5" w:hAnsiTheme="minorHAnsi" w:cstheme="minorHAnsi"/>
          <w:lang w:eastAsia="it-IT"/>
        </w:rPr>
        <w:t xml:space="preserve"> denominato ___________________________ avente sede in via __________ </w:t>
      </w:r>
    </w:p>
    <w:p w14:paraId="2AABD1B0" w14:textId="219639EA" w:rsidR="001C5DB0" w:rsidRDefault="001C5DB0" w:rsidP="001C5DB0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t xml:space="preserve">C.F.: ___________________________________P.IVA _____________________________ mail </w:t>
      </w:r>
      <w:r>
        <w:rPr>
          <w:rFonts w:asciiTheme="minorHAnsi" w:eastAsia="CIDFont+F5" w:hAnsiTheme="minorHAnsi" w:cstheme="minorHAnsi"/>
          <w:lang w:eastAsia="it-IT"/>
        </w:rPr>
        <w:t xml:space="preserve">               </w:t>
      </w:r>
      <w:r w:rsidRPr="00565601">
        <w:rPr>
          <w:rFonts w:asciiTheme="minorHAnsi" w:eastAsia="CIDFont+F5" w:hAnsiTheme="minorHAnsi" w:cstheme="minorHAnsi"/>
          <w:lang w:eastAsia="it-IT"/>
        </w:rPr>
        <w:t xml:space="preserve">____________________________ </w:t>
      </w:r>
      <w:proofErr w:type="spellStart"/>
      <w:r w:rsidRPr="00565601">
        <w:rPr>
          <w:rFonts w:asciiTheme="minorHAnsi" w:eastAsia="CIDFont+F5" w:hAnsiTheme="minorHAnsi" w:cstheme="minorHAnsi"/>
          <w:lang w:eastAsia="it-IT"/>
        </w:rPr>
        <w:t>pec</w:t>
      </w:r>
      <w:proofErr w:type="spellEnd"/>
      <w:r w:rsidRPr="00565601">
        <w:rPr>
          <w:rFonts w:asciiTheme="minorHAnsi" w:eastAsia="CIDFont+F5" w:hAnsiTheme="minorHAnsi" w:cstheme="minorHAnsi"/>
          <w:lang w:eastAsia="it-IT"/>
        </w:rPr>
        <w:t xml:space="preserve"> ______________________________________;</w:t>
      </w:r>
    </w:p>
    <w:p w14:paraId="751E2D44" w14:textId="77777777" w:rsidR="00C97816" w:rsidRDefault="00C97816" w:rsidP="001C5DB0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</w:p>
    <w:p w14:paraId="76BBA82D" w14:textId="0452D851" w:rsidR="007863F8" w:rsidRDefault="007863F8" w:rsidP="001C5DB0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lang w:eastAsia="it-IT"/>
        </w:rPr>
        <w:t xml:space="preserve"> </w:t>
      </w:r>
      <w:r w:rsidR="001C5DB0" w:rsidRPr="001C5DB0">
        <w:rPr>
          <w:rFonts w:asciiTheme="minorHAnsi" w:eastAsia="CIDFont+F5" w:hAnsiTheme="minorHAnsi" w:cstheme="minorHAnsi"/>
          <w:lang w:eastAsia="it-IT"/>
        </w:rPr>
        <w:t xml:space="preserve">Professionista componente quale mandatario/mandante </w:t>
      </w:r>
      <w:r w:rsidR="001C5DB0" w:rsidRPr="001C5DB0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(barrare la circostanza che non serve) </w:t>
      </w:r>
      <w:r w:rsidR="001C5DB0" w:rsidRPr="001C5DB0">
        <w:rPr>
          <w:rFonts w:asciiTheme="minorHAnsi" w:eastAsia="CIDFont+F5" w:hAnsiTheme="minorHAnsi" w:cstheme="minorHAnsi"/>
          <w:lang w:eastAsia="it-IT"/>
        </w:rPr>
        <w:t>del raggruppamento temporaneo</w:t>
      </w:r>
      <w:r w:rsidR="005549C6">
        <w:rPr>
          <w:rFonts w:asciiTheme="minorHAnsi" w:eastAsia="CIDFont+F5" w:hAnsiTheme="minorHAnsi" w:cstheme="minorHAnsi"/>
          <w:lang w:eastAsia="it-IT"/>
        </w:rPr>
        <w:t>:</w:t>
      </w:r>
    </w:p>
    <w:p w14:paraId="696763DC" w14:textId="77777777" w:rsidR="0009764D" w:rsidRDefault="00C97816" w:rsidP="00C97816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="Arial" w:hAnsiTheme="minorHAnsi" w:cstheme="minorHAnsi"/>
          <w:i/>
          <w:iCs/>
          <w:color w:val="365F91" w:themeColor="accent1" w:themeShade="BF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>
        <w:rPr>
          <w:rFonts w:asciiTheme="minorHAnsi" w:eastAsia="CIDFont+F5" w:hAnsiTheme="minorHAnsi" w:cstheme="minorHAnsi"/>
          <w:lang w:eastAsia="it-IT"/>
        </w:rPr>
        <w:t xml:space="preserve"> </w:t>
      </w:r>
      <w:r w:rsidR="005549C6" w:rsidRPr="005549C6">
        <w:rPr>
          <w:rFonts w:asciiTheme="minorHAnsi" w:eastAsia="CIDFont+F5" w:hAnsiTheme="minorHAnsi" w:cstheme="minorHAnsi"/>
          <w:lang w:eastAsia="it-IT"/>
        </w:rPr>
        <w:t xml:space="preserve">già costituito, come da atto costitutivo dell’R.T.P. allegato </w:t>
      </w:r>
      <w:r>
        <w:rPr>
          <w:rFonts w:asciiTheme="minorHAnsi" w:eastAsia="CIDFont+F5" w:hAnsiTheme="minorHAnsi" w:cstheme="minorHAnsi"/>
          <w:lang w:eastAsia="it-IT"/>
        </w:rPr>
        <w:t>all’stanza di iscrizione;</w:t>
      </w:r>
      <w:r w:rsidR="0009764D" w:rsidRPr="0009764D">
        <w:rPr>
          <w:rFonts w:asciiTheme="minorHAnsi" w:eastAsia="Arial" w:hAnsiTheme="minorHAnsi" w:cstheme="minorHAnsi"/>
          <w:i/>
          <w:iCs/>
          <w:color w:val="365F91" w:themeColor="accent1" w:themeShade="BF"/>
        </w:rPr>
        <w:t xml:space="preserve"> </w:t>
      </w:r>
    </w:p>
    <w:p w14:paraId="5583691C" w14:textId="1C98D6C8" w:rsidR="001C5DB0" w:rsidRPr="00565601" w:rsidRDefault="0009764D" w:rsidP="00C97816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>
        <w:rPr>
          <w:rFonts w:asciiTheme="minorHAnsi" w:eastAsia="CIDFont+F5" w:hAnsiTheme="minorHAnsi" w:cstheme="minorHAnsi"/>
          <w:lang w:eastAsia="it-IT"/>
        </w:rPr>
        <w:t xml:space="preserve"> </w:t>
      </w:r>
      <w:r w:rsidRPr="0009764D">
        <w:rPr>
          <w:rFonts w:asciiTheme="minorHAnsi" w:eastAsia="CIDFont+F5" w:hAnsiTheme="minorHAnsi" w:cstheme="minorHAnsi"/>
          <w:lang w:eastAsia="it-IT"/>
        </w:rPr>
        <w:t xml:space="preserve">da  </w:t>
      </w:r>
      <w:r>
        <w:rPr>
          <w:rFonts w:asciiTheme="minorHAnsi" w:eastAsia="CIDFont+F5" w:hAnsiTheme="minorHAnsi" w:cstheme="minorHAnsi"/>
          <w:lang w:eastAsia="it-IT"/>
        </w:rPr>
        <w:t xml:space="preserve"> </w:t>
      </w:r>
      <w:r w:rsidRPr="0009764D">
        <w:rPr>
          <w:rFonts w:asciiTheme="minorHAnsi" w:eastAsia="CIDFont+F5" w:hAnsiTheme="minorHAnsi" w:cstheme="minorHAnsi"/>
          <w:lang w:eastAsia="it-IT"/>
        </w:rPr>
        <w:t>costituirsi, come da dichiarazione allegata alla domanda di partecipazione;</w:t>
      </w:r>
    </w:p>
    <w:p w14:paraId="27A99C3C" w14:textId="77777777" w:rsidR="0009764D" w:rsidRDefault="0009764D" w:rsidP="0009764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  <w:r w:rsidRPr="0009764D">
        <w:rPr>
          <w:rFonts w:asciiTheme="minorHAnsi" w:eastAsia="CIDFont+F5" w:hAnsiTheme="minorHAnsi" w:cstheme="minorHAnsi"/>
          <w:lang w:eastAsia="it-IT"/>
        </w:rPr>
        <w:t>formato</w:t>
      </w:r>
      <w:r w:rsidRPr="0009764D">
        <w:rPr>
          <w:rFonts w:asciiTheme="minorHAnsi" w:eastAsia="CIDFont+F5" w:hAnsiTheme="minorHAnsi" w:cstheme="minorHAnsi"/>
          <w:lang w:eastAsia="it-IT"/>
        </w:rPr>
        <w:tab/>
        <w:t>con</w:t>
      </w:r>
      <w:r w:rsidRPr="0009764D">
        <w:rPr>
          <w:rFonts w:asciiTheme="minorHAnsi" w:eastAsia="CIDFont+F5" w:hAnsiTheme="minorHAnsi" w:cstheme="minorHAnsi"/>
          <w:lang w:eastAsia="it-IT"/>
        </w:rPr>
        <w:tab/>
        <w:t>i</w:t>
      </w:r>
      <w:r w:rsidRPr="0009764D">
        <w:rPr>
          <w:rFonts w:asciiTheme="minorHAnsi" w:eastAsia="CIDFont+F5" w:hAnsiTheme="minorHAnsi" w:cstheme="minorHAnsi"/>
          <w:lang w:eastAsia="it-IT"/>
        </w:rPr>
        <w:tab/>
        <w:t>seguenti</w:t>
      </w:r>
      <w:r w:rsidRPr="0009764D">
        <w:rPr>
          <w:rFonts w:asciiTheme="minorHAnsi" w:eastAsia="CIDFont+F5" w:hAnsiTheme="minorHAnsi" w:cstheme="minorHAnsi"/>
          <w:lang w:eastAsia="it-IT"/>
        </w:rPr>
        <w:tab/>
        <w:t>altri</w:t>
      </w:r>
      <w:r w:rsidRPr="0009764D">
        <w:rPr>
          <w:rFonts w:asciiTheme="minorHAnsi" w:eastAsia="CIDFont+F5" w:hAnsiTheme="minorHAnsi" w:cstheme="minorHAnsi"/>
          <w:lang w:eastAsia="it-IT"/>
        </w:rPr>
        <w:tab/>
        <w:t>componenti</w:t>
      </w:r>
      <w:r w:rsidRPr="0009764D">
        <w:rPr>
          <w:rFonts w:asciiTheme="minorHAnsi" w:eastAsia="CIDFont+F5" w:hAnsiTheme="minorHAnsi" w:cstheme="minorHAnsi"/>
          <w:lang w:eastAsia="it-IT"/>
        </w:rPr>
        <w:tab/>
        <w:t>del</w:t>
      </w:r>
      <w:r w:rsidRPr="0009764D">
        <w:rPr>
          <w:rFonts w:asciiTheme="minorHAnsi" w:eastAsia="CIDFont+F5" w:hAnsiTheme="minorHAnsi" w:cstheme="minorHAnsi"/>
          <w:lang w:eastAsia="it-IT"/>
        </w:rPr>
        <w:tab/>
        <w:t>gruppo:</w:t>
      </w:r>
    </w:p>
    <w:p w14:paraId="4EC09341" w14:textId="14EBEAAC" w:rsidR="0009764D" w:rsidRDefault="0009764D" w:rsidP="0009764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  <w:r>
        <w:rPr>
          <w:rFonts w:asciiTheme="minorHAnsi" w:eastAsia="CIDFont+F5" w:hAnsiTheme="minorHAnsi" w:cstheme="minorHAnsi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3DF7" w14:textId="77777777" w:rsidR="0009764D" w:rsidRPr="0009764D" w:rsidRDefault="0009764D" w:rsidP="0009764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IDFont+F5" w:hAnsiTheme="minorHAnsi" w:cstheme="minorHAnsi"/>
          <w:lang w:eastAsia="it-IT"/>
        </w:rPr>
      </w:pPr>
    </w:p>
    <w:p w14:paraId="29BB7D85" w14:textId="4F04E27A" w:rsidR="00AD287D" w:rsidRPr="00565601" w:rsidRDefault="007863F8" w:rsidP="001C5DB0">
      <w:pPr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Theme="minorHAnsi" w:eastAsia="CIDFont+F5" w:hAnsiTheme="minorHAnsi" w:cstheme="minorHAnsi"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lang w:eastAsia="it-IT"/>
        </w:rPr>
        <w:t xml:space="preserve"> </w:t>
      </w:r>
      <w:r w:rsidR="001C5DB0">
        <w:rPr>
          <w:rFonts w:asciiTheme="minorHAnsi" w:eastAsia="CIDFont+F5" w:hAnsiTheme="minorHAnsi" w:cstheme="minorHAnsi"/>
          <w:lang w:eastAsia="it-IT"/>
        </w:rPr>
        <w:t xml:space="preserve">Altro </w:t>
      </w:r>
      <w:r w:rsidRPr="00565601">
        <w:rPr>
          <w:rFonts w:asciiTheme="minorHAnsi" w:eastAsia="CIDFont+F5" w:hAnsiTheme="minorHAnsi" w:cstheme="minorHAnsi"/>
          <w:lang w:eastAsia="it-IT"/>
        </w:rPr>
        <w:t>________________________________</w:t>
      </w:r>
    </w:p>
    <w:p w14:paraId="7C63065D" w14:textId="77777777" w:rsidR="00EF2C00" w:rsidRPr="00565601" w:rsidRDefault="00EF2C00" w:rsidP="007863F8">
      <w:pPr>
        <w:spacing w:line="276" w:lineRule="auto"/>
        <w:jc w:val="both"/>
        <w:rPr>
          <w:rFonts w:asciiTheme="minorHAnsi" w:eastAsia="Arial" w:hAnsiTheme="minorHAnsi" w:cstheme="minorHAnsi"/>
          <w:i/>
          <w:iCs/>
          <w:color w:val="365F91" w:themeColor="accent1" w:themeShade="BF"/>
        </w:rPr>
      </w:pPr>
    </w:p>
    <w:p w14:paraId="3D9063CB" w14:textId="77777777" w:rsidR="003E5179" w:rsidRPr="00565601" w:rsidRDefault="003E5179" w:rsidP="0009635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65601">
        <w:rPr>
          <w:rFonts w:asciiTheme="minorHAnsi" w:hAnsiTheme="minorHAnsi" w:cstheme="minorHAnsi"/>
          <w:b/>
          <w:bCs/>
        </w:rPr>
        <w:t>PRESO ATTO</w:t>
      </w:r>
    </w:p>
    <w:p w14:paraId="6751395D" w14:textId="1C217960" w:rsidR="003E5179" w:rsidRPr="00565601" w:rsidRDefault="003E5179" w:rsidP="00096357">
      <w:pPr>
        <w:spacing w:line="276" w:lineRule="auto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 xml:space="preserve">di tutte le condizioni e dei termini di partecipazione stabiliti nell’Avviso </w:t>
      </w:r>
      <w:r w:rsidR="00252EF4" w:rsidRPr="00565601">
        <w:rPr>
          <w:rFonts w:asciiTheme="minorHAnsi" w:hAnsiTheme="minorHAnsi" w:cstheme="minorHAnsi"/>
        </w:rPr>
        <w:t>approvato con determinazione n.</w:t>
      </w:r>
      <w:r w:rsidR="008B1120">
        <w:rPr>
          <w:rFonts w:asciiTheme="minorHAnsi" w:hAnsiTheme="minorHAnsi" w:cstheme="minorHAnsi"/>
        </w:rPr>
        <w:t xml:space="preserve"> 66</w:t>
      </w:r>
      <w:r w:rsidR="00252EF4" w:rsidRPr="00565601">
        <w:rPr>
          <w:rFonts w:asciiTheme="minorHAnsi" w:hAnsiTheme="minorHAnsi" w:cstheme="minorHAnsi"/>
        </w:rPr>
        <w:t xml:space="preserve"> del </w:t>
      </w:r>
      <w:r w:rsidR="008B1120">
        <w:rPr>
          <w:rFonts w:asciiTheme="minorHAnsi" w:hAnsiTheme="minorHAnsi" w:cstheme="minorHAnsi"/>
        </w:rPr>
        <w:t>12 febbraio 2024</w:t>
      </w:r>
    </w:p>
    <w:p w14:paraId="1943E1FB" w14:textId="5C411873" w:rsidR="00B758FC" w:rsidRPr="00565601" w:rsidRDefault="00B758FC" w:rsidP="00D56CD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65601">
        <w:rPr>
          <w:rFonts w:asciiTheme="minorHAnsi" w:hAnsiTheme="minorHAnsi" w:cstheme="minorHAnsi"/>
          <w:b/>
          <w:bCs/>
        </w:rPr>
        <w:t>CHIEDE L'ISCRIZIONE</w:t>
      </w:r>
    </w:p>
    <w:p w14:paraId="2C2B83E7" w14:textId="070BFC62" w:rsidR="00B758FC" w:rsidRPr="00565601" w:rsidRDefault="00C4023C" w:rsidP="00B758F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65601">
        <w:rPr>
          <w:rFonts w:asciiTheme="minorHAnsi" w:hAnsiTheme="minorHAnsi" w:cstheme="minorHAnsi"/>
          <w:bCs/>
          <w:color w:val="000000"/>
        </w:rPr>
        <w:t>a</w:t>
      </w:r>
      <w:r w:rsidR="00B758FC" w:rsidRPr="00565601">
        <w:rPr>
          <w:rFonts w:asciiTheme="minorHAnsi" w:hAnsiTheme="minorHAnsi" w:cstheme="minorHAnsi"/>
          <w:bCs/>
          <w:color w:val="000000"/>
        </w:rPr>
        <w:t xml:space="preserve">ll’elenco aperto degli operatori economici per l’affidamento dei servizi di architettura e ingegneria di importo inferiore alle soglie di rilevanza europea mediante affidamento diretto o procedura negoziata senza bando ai sensi dell’art. 50, comma 1, lettere b) ed </w:t>
      </w:r>
      <w:proofErr w:type="gramStart"/>
      <w:r w:rsidR="00B758FC" w:rsidRPr="00565601">
        <w:rPr>
          <w:rFonts w:asciiTheme="minorHAnsi" w:hAnsiTheme="minorHAnsi" w:cstheme="minorHAnsi"/>
          <w:bCs/>
          <w:color w:val="000000"/>
        </w:rPr>
        <w:t>e</w:t>
      </w:r>
      <w:proofErr w:type="gramEnd"/>
      <w:r w:rsidR="00B758FC" w:rsidRPr="00565601">
        <w:rPr>
          <w:rFonts w:asciiTheme="minorHAnsi" w:hAnsiTheme="minorHAnsi" w:cstheme="minorHAnsi"/>
          <w:bCs/>
          <w:color w:val="000000"/>
        </w:rPr>
        <w:t>) del decreto legislativo 31 marzo 2023, n.36</w:t>
      </w:r>
      <w:r w:rsidR="00DB79BC" w:rsidRPr="00565601">
        <w:rPr>
          <w:rFonts w:asciiTheme="minorHAnsi" w:hAnsiTheme="minorHAnsi" w:cstheme="minorHAnsi"/>
          <w:bCs/>
          <w:color w:val="000000"/>
        </w:rPr>
        <w:t xml:space="preserve">, </w:t>
      </w:r>
      <w:r w:rsidR="00F2725C" w:rsidRPr="00565601">
        <w:rPr>
          <w:rFonts w:asciiTheme="minorHAnsi" w:hAnsiTheme="minorHAnsi" w:cstheme="minorHAnsi"/>
          <w:bCs/>
        </w:rPr>
        <w:t>secondo le specifiche competenze e le abilitazioni di seguito indicate:</w:t>
      </w:r>
    </w:p>
    <w:p w14:paraId="69520DA2" w14:textId="77777777" w:rsidR="00F2725C" w:rsidRPr="00565601" w:rsidRDefault="00F2725C" w:rsidP="00B758F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43E93E9" w14:textId="6778E927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progettazione di opere civili</w:t>
      </w:r>
    </w:p>
    <w:p w14:paraId="7FBD3CCA" w14:textId="24955F1A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progettazione di opere impiantistiche</w:t>
      </w:r>
    </w:p>
    <w:p w14:paraId="19D207D9" w14:textId="116E2B6F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diagnosi energetica</w:t>
      </w:r>
    </w:p>
    <w:p w14:paraId="2983CA0E" w14:textId="4A8503A3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relativi alla progettazione di opere strutturali</w:t>
      </w:r>
    </w:p>
    <w:p w14:paraId="3FEB33BB" w14:textId="6BE95489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progettazione di opere di restauro e conservazione beni architettonici tutelati</w:t>
      </w:r>
    </w:p>
    <w:p w14:paraId="3D2C7310" w14:textId="715D012E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direzione dei lavori</w:t>
      </w:r>
    </w:p>
    <w:p w14:paraId="6D46F664" w14:textId="180333D4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collaudo tecnico, amministrativo e contabile</w:t>
      </w:r>
    </w:p>
    <w:p w14:paraId="56674267" w14:textId="4DE81811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collaudo statico</w:t>
      </w:r>
    </w:p>
    <w:p w14:paraId="526B4ECC" w14:textId="5BF02C06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Coordinatore della sicurezza in fase di progettazione ed esecuzione</w:t>
      </w:r>
    </w:p>
    <w:p w14:paraId="79BAB8BB" w14:textId="27D5D8F1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per le attività di esproprio, per le attività catastali e per i rilievi</w:t>
      </w:r>
    </w:p>
    <w:p w14:paraId="0B4DC8DC" w14:textId="51F06B91" w:rsidR="00A134B3" w:rsidRPr="00565601" w:rsidRDefault="00892723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Servizi di verifica del progetto (art. 42 e allegato I.7 del d.lgs. 36/2023)</w:t>
      </w:r>
    </w:p>
    <w:p w14:paraId="64B45A96" w14:textId="0F5B8799" w:rsidR="00A134B3" w:rsidRPr="00565601" w:rsidRDefault="00E91148" w:rsidP="00C5125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 xml:space="preserve">Servizi di supporto al RUP </w:t>
      </w:r>
      <w:r w:rsidR="0068374D" w:rsidRPr="00565601">
        <w:rPr>
          <w:rFonts w:asciiTheme="minorHAnsi" w:hAnsiTheme="minorHAnsi" w:cstheme="minorHAnsi"/>
          <w:b/>
          <w:bCs/>
          <w:color w:val="000000"/>
        </w:rPr>
        <w:t>per la fase di affidamento e di esecuzione di appalti pubblici</w:t>
      </w:r>
    </w:p>
    <w:p w14:paraId="05B4CA4D" w14:textId="456DBDF7" w:rsidR="0068374D" w:rsidRPr="00565601" w:rsidRDefault="0068374D" w:rsidP="008B112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Pr="00565601">
        <w:rPr>
          <w:rFonts w:asciiTheme="minorHAnsi" w:hAnsiTheme="minorHAnsi" w:cstheme="minorHAnsi"/>
          <w:b/>
          <w:bCs/>
          <w:color w:val="000000"/>
        </w:rPr>
        <w:t>Servizi di supporto al RUP relativi all’attività disciplinata dal codice dei Beni culturali e del paesaggio</w:t>
      </w:r>
    </w:p>
    <w:p w14:paraId="5872F2AA" w14:textId="42F43FE6" w:rsidR="0068374D" w:rsidRPr="00565601" w:rsidRDefault="0068374D" w:rsidP="00C5125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hAnsiTheme="minorHAnsi" w:cstheme="minorHAnsi"/>
          <w:b/>
          <w:bCs/>
          <w:color w:val="000000"/>
        </w:rPr>
        <w:sym w:font="Symbol" w:char="F092"/>
      </w:r>
      <w:r w:rsidRPr="005656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B112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65601">
        <w:rPr>
          <w:rFonts w:asciiTheme="minorHAnsi" w:hAnsiTheme="minorHAnsi" w:cstheme="minorHAnsi"/>
          <w:b/>
          <w:bCs/>
          <w:color w:val="000000"/>
        </w:rPr>
        <w:t>Servizi di supporto al RUP per la rendicontazione di finanziamenti pubblici</w:t>
      </w:r>
    </w:p>
    <w:p w14:paraId="01BEA9CE" w14:textId="2F443585" w:rsidR="00A134B3" w:rsidRPr="00565601" w:rsidRDefault="00C5125C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565601">
        <w:rPr>
          <w:rFonts w:asciiTheme="minorHAnsi" w:eastAsia="CIDFont+F5" w:hAnsiTheme="minorHAnsi" w:cstheme="minorHAnsi"/>
          <w:b/>
          <w:bCs/>
          <w:lang w:eastAsia="it-IT"/>
        </w:rPr>
        <w:sym w:font="Symbol" w:char="F092"/>
      </w:r>
      <w:r w:rsidRPr="00565601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8B1120">
        <w:rPr>
          <w:rFonts w:asciiTheme="minorHAnsi" w:eastAsia="CIDFont+F5" w:hAnsiTheme="minorHAnsi" w:cstheme="minorHAnsi"/>
          <w:b/>
          <w:bCs/>
          <w:lang w:eastAsia="it-IT"/>
        </w:rPr>
        <w:t xml:space="preserve"> </w:t>
      </w:r>
      <w:r w:rsidR="00A134B3" w:rsidRPr="00565601">
        <w:rPr>
          <w:rFonts w:asciiTheme="minorHAnsi" w:hAnsiTheme="minorHAnsi" w:cstheme="minorHAnsi"/>
          <w:b/>
          <w:bCs/>
          <w:color w:val="000000"/>
        </w:rPr>
        <w:t>Indagini geologiche e geotecniche</w:t>
      </w:r>
    </w:p>
    <w:p w14:paraId="61B4239C" w14:textId="77777777" w:rsidR="00230841" w:rsidRPr="00565601" w:rsidRDefault="00230841" w:rsidP="00A134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3220E1D" w14:textId="0421E3D0" w:rsidR="0004346B" w:rsidRPr="00565601" w:rsidRDefault="0004346B" w:rsidP="00047EFC">
      <w:pPr>
        <w:spacing w:line="276" w:lineRule="auto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>A tale scopo,</w:t>
      </w:r>
      <w:r w:rsidR="00047EFC" w:rsidRPr="00565601">
        <w:rPr>
          <w:rFonts w:asciiTheme="minorHAnsi" w:hAnsiTheme="minorHAnsi" w:cstheme="minorHAnsi"/>
        </w:rPr>
        <w:t xml:space="preserve"> </w:t>
      </w:r>
      <w:r w:rsidRPr="00565601">
        <w:rPr>
          <w:rFonts w:asciiTheme="minorHAnsi" w:hAnsiTheme="minorHAnsi" w:cstheme="minorHAnsi"/>
        </w:rPr>
        <w:t xml:space="preserve">consapevole della responsabilità penale a cui può andare incontro in caso di dichiarazioni mendaci, ai sensi e per gli effetti </w:t>
      </w:r>
      <w:r w:rsidR="00047EFC" w:rsidRPr="00565601">
        <w:rPr>
          <w:rFonts w:asciiTheme="minorHAnsi" w:hAnsiTheme="minorHAnsi" w:cstheme="minorHAnsi"/>
        </w:rPr>
        <w:t>degli artt. 75 e 76</w:t>
      </w:r>
      <w:r w:rsidRPr="00565601">
        <w:rPr>
          <w:rFonts w:asciiTheme="minorHAnsi" w:hAnsiTheme="minorHAnsi" w:cstheme="minorHAnsi"/>
        </w:rPr>
        <w:t xml:space="preserve"> del D.P.R. 28 dicembre 2000, n. 445, tenuto conto degli artt. 46 e 47 del citato D.P.R. n. 445/2000 </w:t>
      </w:r>
    </w:p>
    <w:p w14:paraId="13181918" w14:textId="77777777" w:rsidR="00DB79BC" w:rsidRPr="00565601" w:rsidRDefault="00DB79BC" w:rsidP="00D56CD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2D61D33" w14:textId="427EBB27" w:rsidR="003E5179" w:rsidRPr="00565601" w:rsidRDefault="003E5179" w:rsidP="0009635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65601">
        <w:rPr>
          <w:rFonts w:asciiTheme="minorHAnsi" w:hAnsiTheme="minorHAnsi" w:cstheme="minorHAnsi"/>
          <w:b/>
          <w:bCs/>
        </w:rPr>
        <w:t>DICHIARA</w:t>
      </w:r>
    </w:p>
    <w:p w14:paraId="528B94A9" w14:textId="6A01C207" w:rsidR="00E1286C" w:rsidRPr="00565601" w:rsidRDefault="00E1286C" w:rsidP="00096357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565601">
        <w:rPr>
          <w:rFonts w:asciiTheme="minorHAnsi" w:hAnsiTheme="minorHAnsi" w:cstheme="minorHAnsi"/>
          <w:i/>
          <w:iCs/>
        </w:rPr>
        <w:t>(barrare le caselle d’interesse. Le caselle non barrate s’intenderanno come dichiarazioni non rese)</w:t>
      </w:r>
    </w:p>
    <w:p w14:paraId="76AE949A" w14:textId="279EAD23" w:rsidR="00FA409D" w:rsidRPr="00565601" w:rsidRDefault="0027453F" w:rsidP="00096357">
      <w:pPr>
        <w:pStyle w:val="Paragrafoelenco"/>
        <w:numPr>
          <w:ilvl w:val="0"/>
          <w:numId w:val="25"/>
        </w:numPr>
        <w:spacing w:line="276" w:lineRule="auto"/>
        <w:ind w:left="426"/>
        <w:rPr>
          <w:rFonts w:asciiTheme="minorHAnsi" w:hAnsiTheme="minorHAnsi" w:cstheme="minorHAnsi"/>
          <w:b/>
          <w:bCs/>
        </w:rPr>
      </w:pPr>
      <w:r w:rsidRPr="00565601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FA409D" w:rsidRPr="00565601">
        <w:rPr>
          <w:rFonts w:asciiTheme="minorHAnsi" w:hAnsiTheme="minorHAnsi" w:cstheme="minorHAnsi"/>
        </w:rPr>
        <w:t xml:space="preserve">di </w:t>
      </w:r>
      <w:r w:rsidR="00E350C8" w:rsidRPr="00565601">
        <w:rPr>
          <w:rFonts w:asciiTheme="minorHAnsi" w:hAnsiTheme="minorHAnsi" w:cstheme="minorHAnsi"/>
        </w:rPr>
        <w:t xml:space="preserve"> possedere il seguente titolo di studio </w:t>
      </w:r>
      <w:r w:rsidRPr="00565601">
        <w:rPr>
          <w:rFonts w:asciiTheme="minorHAnsi" w:hAnsiTheme="minorHAnsi" w:cstheme="minorHAnsi"/>
        </w:rPr>
        <w:t>______________________________________</w:t>
      </w:r>
      <w:r w:rsidRPr="00565601">
        <w:rPr>
          <w:rFonts w:asciiTheme="minorHAnsi" w:hAnsiTheme="minorHAnsi" w:cstheme="minorHAnsi"/>
          <w:b/>
          <w:bCs/>
        </w:rPr>
        <w:t xml:space="preserve"> </w:t>
      </w:r>
      <w:r w:rsidR="00E350C8" w:rsidRPr="0056560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</w:t>
      </w:r>
      <w:r w:rsidR="00FA409D" w:rsidRPr="00565601">
        <w:rPr>
          <w:rFonts w:asciiTheme="minorHAnsi" w:hAnsiTheme="minorHAnsi" w:cstheme="minorHAnsi"/>
          <w:b/>
          <w:bCs/>
        </w:rPr>
        <w:t xml:space="preserve"> </w:t>
      </w:r>
    </w:p>
    <w:p w14:paraId="531F316A" w14:textId="70CF87ED" w:rsidR="00E30B41" w:rsidRPr="00565601" w:rsidRDefault="0027453F" w:rsidP="00096357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lang w:eastAsia="it-IT"/>
        </w:rPr>
      </w:pPr>
      <w:r w:rsidRPr="00565601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E30B41" w:rsidRPr="00565601">
        <w:rPr>
          <w:rFonts w:asciiTheme="minorHAnsi" w:hAnsiTheme="minorHAnsi" w:cstheme="minorHAnsi"/>
        </w:rPr>
        <w:t xml:space="preserve">di non </w:t>
      </w:r>
      <w:r w:rsidR="00AA1681" w:rsidRPr="00565601">
        <w:rPr>
          <w:rFonts w:asciiTheme="minorHAnsi" w:hAnsiTheme="minorHAnsi" w:cstheme="minorHAnsi"/>
        </w:rPr>
        <w:t xml:space="preserve">trovarsi </w:t>
      </w:r>
      <w:r w:rsidR="00753DC4" w:rsidRPr="00565601">
        <w:rPr>
          <w:rFonts w:asciiTheme="minorHAnsi" w:hAnsiTheme="minorHAnsi" w:cstheme="minorHAnsi"/>
        </w:rPr>
        <w:t xml:space="preserve">nelle situazioni previste </w:t>
      </w:r>
      <w:r w:rsidR="00E30B41" w:rsidRPr="00565601">
        <w:rPr>
          <w:rFonts w:asciiTheme="minorHAnsi" w:hAnsiTheme="minorHAnsi" w:cstheme="minorHAnsi"/>
        </w:rPr>
        <w:t xml:space="preserve">agli artt. 94 e 95 del D.lgs. n. 36/2023 o in altro divieto che impedisca di contrarre con la pubblica amministrazione; </w:t>
      </w:r>
    </w:p>
    <w:p w14:paraId="54E7284C" w14:textId="30628083" w:rsidR="00D84485" w:rsidRPr="00565601" w:rsidRDefault="0027453F" w:rsidP="00096357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5601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D84485" w:rsidRPr="00565601">
        <w:rPr>
          <w:rFonts w:asciiTheme="minorHAnsi" w:hAnsiTheme="minorHAnsi" w:cstheme="minorHAnsi"/>
        </w:rPr>
        <w:t xml:space="preserve">l’assenza delle condizioni di cui all’art. 53 co. 16-ter del </w:t>
      </w:r>
      <w:r w:rsidR="003A735F" w:rsidRPr="00565601">
        <w:rPr>
          <w:rFonts w:asciiTheme="minorHAnsi" w:hAnsiTheme="minorHAnsi" w:cstheme="minorHAnsi"/>
        </w:rPr>
        <w:t>d.lgs.</w:t>
      </w:r>
      <w:r w:rsidR="00D84485" w:rsidRPr="00565601">
        <w:rPr>
          <w:rFonts w:asciiTheme="minorHAnsi" w:hAnsiTheme="minorHAnsi" w:cstheme="minorHAnsi"/>
        </w:rPr>
        <w:t xml:space="preserve"> 165/2001</w:t>
      </w:r>
      <w:r w:rsidR="003A735F" w:rsidRPr="00565601">
        <w:rPr>
          <w:rFonts w:asciiTheme="minorHAnsi" w:hAnsiTheme="minorHAnsi" w:cstheme="minorHAnsi"/>
        </w:rPr>
        <w:t>;</w:t>
      </w:r>
    </w:p>
    <w:p w14:paraId="0DFE8FD9" w14:textId="74862875" w:rsidR="002C68A4" w:rsidRPr="00565601" w:rsidRDefault="00660755" w:rsidP="002C68A4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eastAsia="CIDFont+F5" w:hAnsiTheme="minorHAnsi" w:cstheme="minorHAnsi"/>
          <w:lang w:eastAsia="it-IT"/>
        </w:rPr>
      </w:pPr>
      <w:r w:rsidRPr="00565601">
        <w:rPr>
          <w:rFonts w:ascii="Segoe UI Symbol" w:hAnsi="Segoe UI Symbol" w:cs="Segoe UI Symbol"/>
        </w:rPr>
        <w:t>❑</w:t>
      </w:r>
      <w:r w:rsidR="000F255C" w:rsidRPr="00565601">
        <w:rPr>
          <w:rFonts w:asciiTheme="minorHAnsi" w:hAnsiTheme="minorHAnsi" w:cstheme="minorHAnsi"/>
        </w:rPr>
        <w:t xml:space="preserve"> </w:t>
      </w:r>
      <w:r w:rsidR="00B96594" w:rsidRPr="00565601">
        <w:rPr>
          <w:rFonts w:asciiTheme="minorHAnsi" w:hAnsiTheme="minorHAnsi" w:cstheme="minorHAnsi"/>
          <w:color w:val="000000"/>
        </w:rPr>
        <w:t>di</w:t>
      </w:r>
      <w:r w:rsidR="001E555A" w:rsidRPr="00565601">
        <w:rPr>
          <w:rFonts w:asciiTheme="minorHAnsi" w:hAnsiTheme="minorHAnsi" w:cstheme="minorHAnsi"/>
          <w:color w:val="000000"/>
        </w:rPr>
        <w:t xml:space="preserve"> </w:t>
      </w:r>
      <w:r w:rsidR="00A45C52" w:rsidRPr="00565601">
        <w:rPr>
          <w:rFonts w:asciiTheme="minorHAnsi" w:hAnsiTheme="minorHAnsi" w:cstheme="minorHAnsi"/>
          <w:color w:val="000000"/>
        </w:rPr>
        <w:t>essere abilitat</w:t>
      </w:r>
      <w:r w:rsidR="002C68A4" w:rsidRPr="00565601">
        <w:rPr>
          <w:rFonts w:asciiTheme="minorHAnsi" w:hAnsiTheme="minorHAnsi" w:cstheme="minorHAnsi"/>
          <w:color w:val="000000"/>
        </w:rPr>
        <w:t>o/a</w:t>
      </w:r>
      <w:r w:rsidR="00A45C52" w:rsidRPr="00565601">
        <w:rPr>
          <w:rFonts w:asciiTheme="minorHAnsi" w:hAnsiTheme="minorHAnsi" w:cstheme="minorHAnsi"/>
          <w:color w:val="000000"/>
        </w:rPr>
        <w:t xml:space="preserve"> all'esercizio della professione nonché </w:t>
      </w:r>
      <w:r w:rsidR="002C68A4" w:rsidRPr="00565601">
        <w:rPr>
          <w:rFonts w:asciiTheme="minorHAnsi" w:eastAsia="CIDFont+F5" w:hAnsiTheme="minorHAnsi" w:cstheme="minorHAnsi"/>
          <w:lang w:eastAsia="it-IT"/>
        </w:rPr>
        <w:t>iscritto/a all’Albo Professionale/Ordine ___________________________________ della Provincia di _______________________ al n°____________ a partire dal____________________________</w:t>
      </w:r>
    </w:p>
    <w:p w14:paraId="6099CF67" w14:textId="07B688D9" w:rsidR="000F255C" w:rsidRPr="00565601" w:rsidRDefault="000F255C" w:rsidP="00565601">
      <w:pPr>
        <w:suppressAutoHyphens w:val="0"/>
        <w:autoSpaceDE w:val="0"/>
        <w:autoSpaceDN w:val="0"/>
        <w:adjustRightInd w:val="0"/>
        <w:jc w:val="both"/>
        <w:rPr>
          <w:rFonts w:asciiTheme="minorHAnsi" w:eastAsia="CIDFont+F4" w:hAnsiTheme="minorHAnsi" w:cstheme="minorHAnsi"/>
          <w:b/>
          <w:bCs/>
          <w:i/>
          <w:iCs/>
          <w:color w:val="1F497D" w:themeColor="text2"/>
          <w:lang w:eastAsia="it-IT"/>
        </w:rPr>
      </w:pPr>
      <w:r w:rsidRPr="00565601">
        <w:rPr>
          <w:rFonts w:asciiTheme="minorHAnsi" w:eastAsia="CIDFont+F4" w:hAnsiTheme="minorHAnsi" w:cstheme="minorHAnsi"/>
          <w:b/>
          <w:bCs/>
          <w:i/>
          <w:iCs/>
          <w:color w:val="1F497D" w:themeColor="text2"/>
          <w:lang w:eastAsia="it-IT"/>
        </w:rPr>
        <w:t>ovvero</w:t>
      </w:r>
    </w:p>
    <w:p w14:paraId="301D14A3" w14:textId="6F443375" w:rsidR="00A45C52" w:rsidRPr="00565601" w:rsidRDefault="000F255C" w:rsidP="00096357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565601">
        <w:rPr>
          <w:rFonts w:ascii="Segoe UI Symbol" w:hAnsi="Segoe UI Symbol" w:cs="Segoe UI Symbol"/>
        </w:rPr>
        <w:t>❑</w:t>
      </w:r>
      <w:r w:rsidRPr="00565601">
        <w:rPr>
          <w:rFonts w:asciiTheme="minorHAnsi" w:hAnsiTheme="minorHAnsi" w:cstheme="minorHAnsi"/>
        </w:rPr>
        <w:t xml:space="preserve"> </w:t>
      </w:r>
      <w:r w:rsidR="00A45C52" w:rsidRPr="00565601">
        <w:rPr>
          <w:rFonts w:asciiTheme="minorHAnsi" w:hAnsiTheme="minorHAnsi" w:cstheme="minorHAnsi"/>
          <w:color w:val="000000"/>
        </w:rPr>
        <w:t>abilitati all'esercizio della professione secondo le norme dei Paesi dell'Unione europea cui appartiene il soggetto</w:t>
      </w:r>
      <w:r w:rsidRPr="00565601">
        <w:rPr>
          <w:rFonts w:asciiTheme="minorHAnsi" w:hAnsiTheme="minorHAnsi" w:cstheme="minorHAnsi"/>
          <w:color w:val="000000"/>
        </w:rPr>
        <w:t xml:space="preserve"> ________________________________</w:t>
      </w:r>
      <w:r w:rsidR="00A45C52" w:rsidRPr="00565601">
        <w:rPr>
          <w:rFonts w:asciiTheme="minorHAnsi" w:hAnsiTheme="minorHAnsi" w:cstheme="minorHAnsi"/>
          <w:color w:val="000000"/>
        </w:rPr>
        <w:t>;</w:t>
      </w:r>
    </w:p>
    <w:p w14:paraId="164EAEF3" w14:textId="4993A9EE" w:rsidR="00671F04" w:rsidRPr="00565601" w:rsidRDefault="00A45C52" w:rsidP="00671F04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565601">
        <w:rPr>
          <w:rFonts w:ascii="Segoe UI Symbol" w:hAnsi="Segoe UI Symbol" w:cs="Segoe UI Symbol"/>
        </w:rPr>
        <w:t>❑</w:t>
      </w:r>
      <w:r w:rsidRPr="00565601">
        <w:rPr>
          <w:rFonts w:asciiTheme="minorHAnsi" w:hAnsiTheme="minorHAnsi" w:cstheme="minorHAnsi"/>
        </w:rPr>
        <w:t xml:space="preserve">  </w:t>
      </w:r>
      <w:r w:rsidRPr="0056560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(nel caso di società e consorzi)</w:t>
      </w:r>
      <w:r w:rsidRPr="00565601">
        <w:rPr>
          <w:rFonts w:asciiTheme="minorHAnsi" w:hAnsiTheme="minorHAnsi" w:cstheme="minorHAnsi"/>
        </w:rPr>
        <w:t xml:space="preserve"> che l’operatore economico denominato ______________________ è iscritto</w:t>
      </w:r>
      <w:r w:rsidR="00671F04" w:rsidRPr="00565601">
        <w:rPr>
          <w:rFonts w:asciiTheme="minorHAnsi" w:hAnsiTheme="minorHAnsi" w:cstheme="minorHAnsi"/>
        </w:rPr>
        <w:t xml:space="preserve"> nel registro delle imprese della Camera di Commercio di _______</w:t>
      </w:r>
      <w:r w:rsidRPr="00565601">
        <w:rPr>
          <w:rFonts w:asciiTheme="minorHAnsi" w:hAnsiTheme="minorHAnsi" w:cstheme="minorHAnsi"/>
        </w:rPr>
        <w:t xml:space="preserve"> alla C.C.I.A.A. di ______________________Registro delle Imprese dal _______________ al n. ___________</w:t>
      </w:r>
      <w:r w:rsidR="00671F04" w:rsidRPr="00565601">
        <w:rPr>
          <w:rFonts w:asciiTheme="minorHAnsi" w:hAnsiTheme="minorHAnsi" w:cstheme="minorHAnsi"/>
        </w:rPr>
        <w:t>;</w:t>
      </w:r>
    </w:p>
    <w:p w14:paraId="2849C5F4" w14:textId="37410BD9" w:rsidR="00A45C52" w:rsidRPr="00565601" w:rsidRDefault="0027453F" w:rsidP="00F146F1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565601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="000F255C" w:rsidRPr="00565601">
        <w:rPr>
          <w:rFonts w:asciiTheme="minorHAnsi" w:hAnsiTheme="minorHAnsi" w:cstheme="minorHAnsi"/>
          <w:color w:val="000000"/>
        </w:rPr>
        <w:t>d</w:t>
      </w:r>
      <w:r w:rsidR="00A45C52" w:rsidRPr="00565601">
        <w:rPr>
          <w:rFonts w:asciiTheme="minorHAnsi" w:hAnsiTheme="minorHAnsi" w:cstheme="minorHAnsi"/>
          <w:color w:val="000000"/>
        </w:rPr>
        <w:t>i essere in possesso dei requisiti previsti alla parte V dell’allegato II.12 del d.lgs. 36/2023;</w:t>
      </w:r>
    </w:p>
    <w:p w14:paraId="19810089" w14:textId="61C56DF0" w:rsidR="00D12185" w:rsidRPr="00565601" w:rsidRDefault="00D12185" w:rsidP="00D12185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bookmarkStart w:id="0" w:name="_Hlk158042306"/>
      <w:r w:rsidRPr="00565601">
        <w:rPr>
          <w:rFonts w:ascii="Segoe UI Symbol" w:hAnsi="Segoe UI Symbol" w:cs="Segoe UI Symbol"/>
        </w:rPr>
        <w:t>❑</w:t>
      </w:r>
      <w:r w:rsidRPr="00565601">
        <w:rPr>
          <w:rFonts w:asciiTheme="minorHAnsi" w:hAnsiTheme="minorHAnsi" w:cstheme="minorHAnsi"/>
          <w:color w:val="000000"/>
        </w:rPr>
        <w:t xml:space="preserve"> </w:t>
      </w:r>
      <w:bookmarkEnd w:id="0"/>
      <w:r w:rsidRPr="00565601">
        <w:rPr>
          <w:rFonts w:asciiTheme="minorHAnsi" w:hAnsiTheme="minorHAnsi" w:cstheme="minorHAnsi"/>
          <w:color w:val="000000"/>
        </w:rPr>
        <w:t xml:space="preserve">di possedere </w:t>
      </w:r>
      <w:r w:rsidRPr="0056560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(a seconda degli ambiti di prestazioni specialistiche per i quali si intende proporsi ed ove previsto dalla normativa vigente, ad esempio </w:t>
      </w:r>
      <w:r w:rsidR="009013CF" w:rsidRPr="0056560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in possesso dei requisiti per l’espletamento dell’incarico di coordinamento per la sicurezza, esperto in gestione dell’energia, ecc.</w:t>
      </w:r>
      <w:r w:rsidRPr="0056560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) </w:t>
      </w:r>
      <w:r w:rsidRPr="00565601">
        <w:rPr>
          <w:rFonts w:asciiTheme="minorHAnsi" w:hAnsiTheme="minorHAnsi" w:cstheme="minorHAnsi"/>
          <w:color w:val="000000"/>
        </w:rPr>
        <w:t>le seguenti abilitazioni e/o requisiti specifici:</w:t>
      </w:r>
    </w:p>
    <w:p w14:paraId="04FE3927" w14:textId="77777777" w:rsidR="00D12185" w:rsidRPr="00565601" w:rsidRDefault="00D12185" w:rsidP="00D12185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65601">
        <w:rPr>
          <w:rFonts w:asciiTheme="minorHAnsi" w:hAnsiTheme="minorHAnsi" w:cstheme="minorHAnsi"/>
          <w:color w:val="000000"/>
        </w:rPr>
        <w:t>a) __________________________________________________________________;</w:t>
      </w:r>
    </w:p>
    <w:p w14:paraId="27E3352E" w14:textId="77777777" w:rsidR="00D12185" w:rsidRPr="00565601" w:rsidRDefault="00D12185" w:rsidP="00D12185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65601">
        <w:rPr>
          <w:rFonts w:asciiTheme="minorHAnsi" w:hAnsiTheme="minorHAnsi" w:cstheme="minorHAnsi"/>
          <w:color w:val="000000"/>
        </w:rPr>
        <w:t>b) __________________________________________________________________;</w:t>
      </w:r>
    </w:p>
    <w:p w14:paraId="0D52409E" w14:textId="527BFF66" w:rsidR="007B63AF" w:rsidRPr="00565601" w:rsidRDefault="00D12185" w:rsidP="00D12185">
      <w:pPr>
        <w:pStyle w:val="Paragrafoelenco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65601">
        <w:rPr>
          <w:rFonts w:asciiTheme="minorHAnsi" w:hAnsiTheme="minorHAnsi" w:cstheme="minorHAnsi"/>
          <w:color w:val="000000"/>
        </w:rPr>
        <w:t>c) __________________________________________________________________;</w:t>
      </w:r>
    </w:p>
    <w:p w14:paraId="3A7C61A9" w14:textId="7B663734" w:rsidR="00565601" w:rsidRPr="00565601" w:rsidRDefault="00565601" w:rsidP="00C43265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="Segoe UI Symbol" w:hAnsi="Segoe UI Symbol" w:cs="Segoe UI Symbol"/>
          <w:color w:val="000000"/>
          <w:lang w:eastAsia="it-IT"/>
        </w:rPr>
        <w:t>❑</w:t>
      </w:r>
      <w:r w:rsidRPr="00565601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(solo per le società di ingegneria, gli studi di professionisti e gli studi associati) </w:t>
      </w:r>
      <w:r w:rsidRPr="00565601">
        <w:rPr>
          <w:rFonts w:asciiTheme="minorHAnsi" w:hAnsiTheme="minorHAnsi" w:cstheme="minorHAnsi"/>
          <w:color w:val="000000"/>
          <w:lang w:eastAsia="it-IT"/>
        </w:rPr>
        <w:t>che del soggetto del quale si richiede l’iscrizione nell’elenco in oggetto fanno parte i seguenti soci, collaboratori e dipendenti, iscritti agli ordini professionali_____________________________</w:t>
      </w:r>
    </w:p>
    <w:p w14:paraId="50BB68CF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40B0B3ED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55F3660F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759F3AEB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78A431AB" w14:textId="709EFD03" w:rsidR="00565601" w:rsidRDefault="00565601" w:rsidP="00565601">
      <w:pPr>
        <w:spacing w:line="276" w:lineRule="auto"/>
        <w:ind w:left="426"/>
        <w:jc w:val="both"/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 xml:space="preserve">________________________________ </w:t>
      </w:r>
      <w:r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(indicare nominativo, dati iscrizione all’ordine, ruolo);</w:t>
      </w:r>
    </w:p>
    <w:p w14:paraId="2CF123E6" w14:textId="77777777" w:rsidR="00F0065A" w:rsidRPr="00565601" w:rsidRDefault="00F0065A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</w:p>
    <w:p w14:paraId="4E126754" w14:textId="5C5C262F" w:rsidR="00565601" w:rsidRPr="00565601" w:rsidRDefault="00D94471" w:rsidP="00D94471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="Segoe UI Symbol" w:hAnsi="Segoe UI Symbol" w:cs="Segoe UI Symbol"/>
          <w:color w:val="000000"/>
          <w:lang w:eastAsia="it-IT"/>
        </w:rPr>
        <w:t>❑</w:t>
      </w:r>
      <w:r w:rsidR="00565601" w:rsidRPr="00565601">
        <w:rPr>
          <w:rFonts w:asciiTheme="minorHAnsi" w:hAnsiTheme="minorHAnsi" w:cstheme="minorHAnsi"/>
          <w:color w:val="000000"/>
          <w:lang w:eastAsia="it-IT"/>
        </w:rPr>
        <w:t xml:space="preserve"> </w:t>
      </w:r>
      <w:r w:rsidR="00565601"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(solo per i raggruppamenti temporanei) </w:t>
      </w:r>
      <w:r w:rsidR="00565601" w:rsidRPr="00565601">
        <w:rPr>
          <w:rFonts w:asciiTheme="minorHAnsi" w:hAnsiTheme="minorHAnsi" w:cstheme="minorHAnsi"/>
          <w:color w:val="000000"/>
          <w:lang w:eastAsia="it-IT"/>
        </w:rPr>
        <w:t>che il RT è costituito dai seguenti operatori</w:t>
      </w:r>
    </w:p>
    <w:p w14:paraId="3312E53F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76F172A8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27C88FE4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5444F737" w14:textId="77777777" w:rsidR="00565601" w:rsidRPr="00565601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18C9E1C4" w14:textId="74CCED91" w:rsidR="00084CDF" w:rsidRDefault="00565601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</w:t>
      </w:r>
    </w:p>
    <w:p w14:paraId="2874C220" w14:textId="35570BCB" w:rsidR="00EA3342" w:rsidRPr="00EA3342" w:rsidRDefault="00EA3342" w:rsidP="00EA3342">
      <w:pPr>
        <w:spacing w:line="276" w:lineRule="auto"/>
        <w:ind w:left="426"/>
        <w:jc w:val="both"/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</w:pPr>
      <w:r>
        <w:rPr>
          <w:rFonts w:ascii="CIDFont+F5" w:eastAsia="CIDFont+F5" w:cs="CIDFont+F5"/>
          <w:sz w:val="22"/>
          <w:szCs w:val="22"/>
          <w:lang w:eastAsia="it-IT"/>
        </w:rPr>
        <w:t xml:space="preserve">______________________________________ </w:t>
      </w:r>
      <w:r w:rsidRPr="00EA3342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(indicare nominativo, dati iscrizione all’ordine, ruolo);</w:t>
      </w:r>
    </w:p>
    <w:p w14:paraId="13C6EDFA" w14:textId="77777777" w:rsidR="00EA3342" w:rsidRPr="00565601" w:rsidRDefault="00EA3342" w:rsidP="00565601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</w:p>
    <w:p w14:paraId="3939A14F" w14:textId="53562766" w:rsidR="002A22C4" w:rsidRPr="00BE06C8" w:rsidRDefault="00016587" w:rsidP="002A22C4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5601">
        <w:rPr>
          <w:rFonts w:ascii="Segoe UI Symbol" w:hAnsi="Segoe UI Symbol" w:cs="Segoe UI Symbol"/>
        </w:rPr>
        <w:t>❑</w:t>
      </w:r>
      <w:r w:rsidRPr="00565601">
        <w:rPr>
          <w:rFonts w:asciiTheme="minorHAnsi" w:eastAsia="Arial" w:hAnsiTheme="minorHAnsi" w:cstheme="minorHAnsi"/>
          <w:i/>
          <w:iCs/>
          <w:color w:val="365F91" w:themeColor="accent1" w:themeShade="BF"/>
        </w:rPr>
        <w:t xml:space="preserve">  </w:t>
      </w:r>
      <w:r w:rsidR="0039572A"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(nel caso </w:t>
      </w:r>
      <w:r w:rsidR="003C429E"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di raggruppamenti temporanei</w:t>
      </w:r>
      <w:r w:rsidR="00AC5998"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 xml:space="preserve"> indicazione del giovane </w:t>
      </w:r>
      <w:r w:rsidR="008D2550" w:rsidRPr="00D94471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professionista, ai sensi dell’art. 39 dell’Allegato II.12 del d.lgs. 36/2023)</w:t>
      </w:r>
      <w:r w:rsidR="0039572A" w:rsidRPr="00565601">
        <w:rPr>
          <w:rFonts w:asciiTheme="minorHAnsi" w:hAnsiTheme="minorHAnsi" w:cstheme="minorHAnsi"/>
        </w:rPr>
        <w:t xml:space="preserve"> </w:t>
      </w:r>
      <w:r w:rsidR="008D2550" w:rsidRPr="00565601">
        <w:rPr>
          <w:rFonts w:asciiTheme="minorHAnsi" w:hAnsiTheme="minorHAnsi" w:cstheme="minorHAnsi"/>
        </w:rPr>
        <w:t xml:space="preserve"> </w:t>
      </w:r>
      <w:r w:rsidRPr="00565601">
        <w:rPr>
          <w:rFonts w:asciiTheme="minorHAnsi" w:hAnsiTheme="minorHAnsi" w:cstheme="minorHAnsi"/>
        </w:rPr>
        <w:t xml:space="preserve">che il giovane professionista è ___________________________, </w:t>
      </w:r>
      <w:r w:rsidR="002A22C4" w:rsidRPr="00565601">
        <w:rPr>
          <w:rFonts w:asciiTheme="minorHAnsi" w:hAnsiTheme="minorHAnsi" w:cstheme="minorHAnsi"/>
        </w:rPr>
        <w:t xml:space="preserve">codice fiscale n. _________________________, partita IVA n. __________________ Tel. __________________, E-mail __________________________, PEC ________________________, </w:t>
      </w:r>
      <w:r w:rsidR="00AC4EDC" w:rsidRPr="00565601">
        <w:rPr>
          <w:rFonts w:asciiTheme="minorHAnsi" w:hAnsiTheme="minorHAnsi" w:cstheme="minorHAnsi"/>
        </w:rPr>
        <w:t xml:space="preserve">abilitato in data __________, iscritto </w:t>
      </w:r>
      <w:r w:rsidR="00AC4EDC" w:rsidRPr="00565601">
        <w:rPr>
          <w:rFonts w:asciiTheme="minorHAnsi" w:hAnsiTheme="minorHAnsi" w:cstheme="minorHAnsi"/>
          <w:color w:val="000000"/>
        </w:rPr>
        <w:t>all’albo, ordine professionale ____________ al n.______________ dal ________________________;</w:t>
      </w:r>
    </w:p>
    <w:p w14:paraId="36F8633E" w14:textId="77777777" w:rsidR="00BE06C8" w:rsidRPr="00BE06C8" w:rsidRDefault="00BE06C8" w:rsidP="00BE06C8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70EBEAF" w14:textId="1DCEAEB8" w:rsidR="00410758" w:rsidRPr="00565601" w:rsidRDefault="00410758" w:rsidP="00F146F1">
      <w:pPr>
        <w:pStyle w:val="Paragrafoelenco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 xml:space="preserve">di essere a conoscenza: </w:t>
      </w:r>
    </w:p>
    <w:p w14:paraId="0BB63EE2" w14:textId="77777777" w:rsidR="00410758" w:rsidRPr="00565601" w:rsidRDefault="00410758" w:rsidP="0041075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66"/>
        <w:ind w:left="709" w:hanging="283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 xml:space="preserve">che la presente richiesta non vincola in alcun modo l’Amministrazione; </w:t>
      </w:r>
    </w:p>
    <w:p w14:paraId="2E7243B6" w14:textId="48746E3F" w:rsidR="00B01625" w:rsidRPr="00565601" w:rsidRDefault="00410758" w:rsidP="00B01625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66"/>
        <w:ind w:left="709" w:hanging="283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 xml:space="preserve">che la presente dichiarazione non costituisce prova di possesso dei requisiti generali e speciali che, invece, dovranno essere dichiarati dall’interessato ed accertato nei modi di legge </w:t>
      </w:r>
      <w:r w:rsidR="00B01625" w:rsidRPr="00565601">
        <w:rPr>
          <w:rFonts w:asciiTheme="minorHAnsi" w:hAnsiTheme="minorHAnsi" w:cstheme="minorHAnsi"/>
          <w:color w:val="000000"/>
          <w:lang w:eastAsia="it-IT"/>
        </w:rPr>
        <w:t>nelle successive fasi delle procedure di affidamento;</w:t>
      </w:r>
    </w:p>
    <w:p w14:paraId="75CF62E4" w14:textId="2AE0A83E" w:rsidR="009828C5" w:rsidRPr="00565601" w:rsidRDefault="00410758" w:rsidP="00410758">
      <w:pPr>
        <w:numPr>
          <w:ilvl w:val="0"/>
          <w:numId w:val="28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di essere a conoscenza e accettare i criteri e le clausole dell’Avviso</w:t>
      </w:r>
      <w:r w:rsidR="00A76462" w:rsidRPr="00565601">
        <w:rPr>
          <w:rFonts w:asciiTheme="minorHAnsi" w:hAnsiTheme="minorHAnsi" w:cstheme="minorHAnsi"/>
          <w:color w:val="000000"/>
          <w:lang w:eastAsia="it-IT"/>
        </w:rPr>
        <w:t xml:space="preserve"> per la formazione dell’elenco</w:t>
      </w:r>
      <w:r w:rsidR="00E37A38" w:rsidRPr="00565601">
        <w:rPr>
          <w:rFonts w:asciiTheme="minorHAnsi" w:hAnsiTheme="minorHAnsi" w:cstheme="minorHAnsi"/>
          <w:color w:val="000000"/>
          <w:lang w:eastAsia="it-IT"/>
        </w:rPr>
        <w:t>;</w:t>
      </w:r>
    </w:p>
    <w:p w14:paraId="61B9303F" w14:textId="35D7CB8E" w:rsidR="003E5179" w:rsidRPr="00565601" w:rsidRDefault="003E5179" w:rsidP="00096357">
      <w:pPr>
        <w:numPr>
          <w:ilvl w:val="0"/>
          <w:numId w:val="28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 xml:space="preserve">di essere informato/i che i dati personali forniti dai partecipanti saranno trattati </w:t>
      </w:r>
      <w:r w:rsidR="00BF6064" w:rsidRPr="00565601">
        <w:rPr>
          <w:rFonts w:asciiTheme="minorHAnsi" w:hAnsiTheme="minorHAnsi" w:cstheme="minorHAnsi"/>
          <w:color w:val="000000"/>
          <w:lang w:eastAsia="it-IT"/>
        </w:rPr>
        <w:t>dal Consiglio reginale della Calabria</w:t>
      </w:r>
      <w:r w:rsidRPr="00565601">
        <w:rPr>
          <w:rFonts w:asciiTheme="minorHAnsi" w:hAnsiTheme="minorHAnsi" w:cstheme="minorHAnsi"/>
          <w:color w:val="000000"/>
          <w:lang w:eastAsia="it-IT"/>
        </w:rPr>
        <w:t xml:space="preserve"> nel rispetto della normativa in vigore, esclusivamente per le finalità di </w:t>
      </w:r>
      <w:r w:rsidR="00F91ECD">
        <w:rPr>
          <w:rFonts w:asciiTheme="minorHAnsi" w:hAnsiTheme="minorHAnsi" w:cstheme="minorHAnsi"/>
          <w:color w:val="000000"/>
          <w:lang w:eastAsia="it-IT"/>
        </w:rPr>
        <w:t xml:space="preserve">costituzione dell’elenco </w:t>
      </w:r>
      <w:r w:rsidR="005A42CE" w:rsidRPr="005A42CE">
        <w:rPr>
          <w:rFonts w:asciiTheme="minorHAnsi" w:hAnsiTheme="minorHAnsi" w:cstheme="minorHAnsi"/>
          <w:i/>
          <w:iCs/>
          <w:color w:val="000000"/>
          <w:lang w:eastAsia="it-IT"/>
        </w:rPr>
        <w:t>de quo</w:t>
      </w:r>
      <w:r w:rsidR="00F91ECD">
        <w:rPr>
          <w:rFonts w:asciiTheme="minorHAnsi" w:hAnsiTheme="minorHAnsi" w:cstheme="minorHAnsi"/>
          <w:color w:val="000000"/>
          <w:lang w:eastAsia="it-IT"/>
        </w:rPr>
        <w:t xml:space="preserve">. </w:t>
      </w:r>
      <w:r w:rsidR="00096357" w:rsidRPr="00565601">
        <w:rPr>
          <w:rFonts w:asciiTheme="minorHAnsi" w:hAnsiTheme="minorHAnsi" w:cstheme="minorHAnsi"/>
          <w:color w:val="000000"/>
          <w:lang w:eastAsia="it-IT"/>
        </w:rPr>
        <w:t>Il conferimento dei dati da parte degli interessati</w:t>
      </w:r>
      <w:r w:rsidRPr="00565601">
        <w:rPr>
          <w:rFonts w:asciiTheme="minorHAnsi" w:hAnsiTheme="minorHAnsi" w:cstheme="minorHAnsi"/>
          <w:color w:val="000000"/>
          <w:lang w:eastAsia="it-IT"/>
        </w:rPr>
        <w:t xml:space="preserve"> è assolutamente facoltativo ma necessario per la partecipazione alla presente procedura che, dunque, in mancanza del conferimento, dovrà considerarsi preclusa.</w:t>
      </w:r>
    </w:p>
    <w:p w14:paraId="187CCAEA" w14:textId="4B1FB135" w:rsidR="003E5179" w:rsidRPr="00565601" w:rsidRDefault="003E5179" w:rsidP="00096357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>I diritti spettanti all’interessato sono quelli di cui al Capo III e VIII del GDPR (Regolamento Europeo sulla Privacy 679/2016/UE). L’interessato ha diritto alla rettifica e all’integrazione dei dati personali, alla cancellazione, alla limitazione del trattamento, nei casi previsti dalla normativa.</w:t>
      </w:r>
    </w:p>
    <w:p w14:paraId="06812750" w14:textId="01C212DB" w:rsidR="003E5179" w:rsidRPr="00565601" w:rsidRDefault="003E5179" w:rsidP="00096357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lang w:eastAsia="it-IT"/>
        </w:rPr>
      </w:pPr>
      <w:r w:rsidRPr="00565601">
        <w:rPr>
          <w:rFonts w:asciiTheme="minorHAnsi" w:hAnsiTheme="minorHAnsi" w:cstheme="minorHAnsi"/>
          <w:color w:val="000000"/>
          <w:lang w:eastAsia="it-IT"/>
        </w:rPr>
        <w:t xml:space="preserve">I dati saranno conservati per il tempo strettamente necessario al raggiungimento delle finalità per le quali sono stati conferiti e successivamente per l’adempimento degli obblighi di legge connessi e conseguenti </w:t>
      </w:r>
      <w:r w:rsidR="00DD76D2">
        <w:rPr>
          <w:rFonts w:asciiTheme="minorHAnsi" w:hAnsiTheme="minorHAnsi" w:cstheme="minorHAnsi"/>
          <w:color w:val="000000"/>
          <w:lang w:eastAsia="it-IT"/>
        </w:rPr>
        <w:t>alle eventuali successive procedure di affidamento</w:t>
      </w:r>
      <w:r w:rsidRPr="00565601">
        <w:rPr>
          <w:rFonts w:asciiTheme="minorHAnsi" w:hAnsiTheme="minorHAnsi" w:cstheme="minorHAnsi"/>
          <w:color w:val="000000"/>
          <w:lang w:eastAsia="it-IT"/>
        </w:rPr>
        <w:t>.</w:t>
      </w:r>
    </w:p>
    <w:p w14:paraId="54DE2704" w14:textId="77777777" w:rsidR="00C633F4" w:rsidRDefault="00C633F4" w:rsidP="003E5179">
      <w:pPr>
        <w:jc w:val="both"/>
        <w:rPr>
          <w:rFonts w:asciiTheme="minorHAnsi" w:hAnsiTheme="minorHAnsi" w:cstheme="minorHAnsi"/>
        </w:rPr>
      </w:pPr>
    </w:p>
    <w:p w14:paraId="5D296D87" w14:textId="77777777" w:rsidR="00BB3D03" w:rsidRPr="00BB3D03" w:rsidRDefault="00BB3D03" w:rsidP="00BB3D03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BB3D03">
        <w:rPr>
          <w:rFonts w:asciiTheme="minorHAnsi" w:hAnsiTheme="minorHAnsi" w:cstheme="minorHAnsi"/>
          <w:color w:val="000000"/>
          <w:lang w:eastAsia="it-IT"/>
        </w:rPr>
        <w:t>Il sottoscritto allega alla presente istanza di iscrizione:</w:t>
      </w:r>
    </w:p>
    <w:p w14:paraId="195BC809" w14:textId="1341396F" w:rsidR="00BB3D03" w:rsidRPr="00BB3D03" w:rsidRDefault="00BB3D03" w:rsidP="00BB3D03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BB3D03">
        <w:rPr>
          <w:rFonts w:asciiTheme="minorHAnsi" w:hAnsiTheme="minorHAnsi" w:cstheme="minorHAnsi"/>
          <w:color w:val="000000"/>
          <w:lang w:eastAsia="it-IT"/>
        </w:rPr>
        <w:t>1. “Curriculum vitae Professionale”, datato e firmato, con l’indicazione delle informazioni ritenute</w:t>
      </w:r>
    </w:p>
    <w:p w14:paraId="4EA32866" w14:textId="79B06974" w:rsidR="00BB3D03" w:rsidRPr="00BB3D03" w:rsidRDefault="00BB3D03" w:rsidP="00BB3D03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it-IT"/>
        </w:rPr>
      </w:pPr>
      <w:r w:rsidRPr="00BB3D03">
        <w:rPr>
          <w:rFonts w:asciiTheme="minorHAnsi" w:hAnsiTheme="minorHAnsi" w:cstheme="minorHAnsi"/>
          <w:color w:val="000000"/>
          <w:lang w:eastAsia="it-IT"/>
        </w:rPr>
        <w:t>qualificanti e della documentazione utile a dimostrare il possesso dei requisiti di capacità tecnico-professionale relativamente alla categoria prestazionale ed alla tipologia di attività, rispetto alle quali si richiede l’iscrizione all’Elenco.</w:t>
      </w:r>
    </w:p>
    <w:p w14:paraId="42ED0D2C" w14:textId="77777777" w:rsidR="009D7445" w:rsidRPr="00565601" w:rsidRDefault="009D7445" w:rsidP="003E5179">
      <w:pPr>
        <w:jc w:val="both"/>
        <w:rPr>
          <w:rFonts w:asciiTheme="minorHAnsi" w:hAnsiTheme="minorHAnsi" w:cstheme="minorHAnsi"/>
        </w:rPr>
      </w:pPr>
    </w:p>
    <w:p w14:paraId="7BDC85C5" w14:textId="437D8F3E" w:rsidR="003E5179" w:rsidRPr="00565601" w:rsidRDefault="003E5179" w:rsidP="003E5179">
      <w:pPr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>Luogo e data __/__/______</w:t>
      </w:r>
    </w:p>
    <w:p w14:paraId="111507BC" w14:textId="77777777" w:rsidR="003E5179" w:rsidRPr="00565601" w:rsidRDefault="003E5179" w:rsidP="00C633F4">
      <w:pPr>
        <w:ind w:left="4956" w:firstLine="708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>FIRMA DEL LEGALE RAPPRESENTANTE</w:t>
      </w:r>
    </w:p>
    <w:p w14:paraId="44983BC7" w14:textId="77777777" w:rsidR="007012A7" w:rsidRPr="00565601" w:rsidRDefault="007012A7" w:rsidP="00C633F4">
      <w:pPr>
        <w:ind w:left="4956" w:firstLine="708"/>
        <w:jc w:val="both"/>
        <w:rPr>
          <w:rFonts w:asciiTheme="minorHAnsi" w:hAnsiTheme="minorHAnsi" w:cstheme="minorHAnsi"/>
        </w:rPr>
      </w:pPr>
    </w:p>
    <w:p w14:paraId="6ED6782F" w14:textId="55A838DA" w:rsidR="003E5179" w:rsidRPr="00565601" w:rsidRDefault="00C633F4" w:rsidP="00C633F4">
      <w:pPr>
        <w:ind w:left="4956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 xml:space="preserve"> </w:t>
      </w:r>
      <w:r w:rsidR="003E5179" w:rsidRPr="00565601">
        <w:rPr>
          <w:rFonts w:asciiTheme="minorHAnsi" w:hAnsiTheme="minorHAnsi" w:cstheme="minorHAnsi"/>
        </w:rPr>
        <w:t>_____________________________________</w:t>
      </w:r>
    </w:p>
    <w:p w14:paraId="34CD8874" w14:textId="1836EDF3" w:rsidR="003E5179" w:rsidRPr="0027453F" w:rsidRDefault="00C633F4" w:rsidP="00C633F4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65601">
        <w:rPr>
          <w:rFonts w:asciiTheme="minorHAnsi" w:hAnsiTheme="minorHAnsi" w:cstheme="minorHAnsi"/>
        </w:rPr>
        <w:t xml:space="preserve">                                         </w:t>
      </w:r>
      <w:r w:rsidR="0027453F">
        <w:rPr>
          <w:rFonts w:asciiTheme="minorHAnsi" w:hAnsiTheme="minorHAnsi" w:cstheme="minorHAnsi"/>
        </w:rPr>
        <w:t xml:space="preserve"> </w:t>
      </w:r>
      <w:r w:rsidRPr="00565601">
        <w:rPr>
          <w:rFonts w:asciiTheme="minorHAnsi" w:hAnsiTheme="minorHAnsi" w:cstheme="minorHAnsi"/>
        </w:rPr>
        <w:t xml:space="preserve"> </w:t>
      </w:r>
      <w:r w:rsidR="003E5179" w:rsidRPr="0027453F">
        <w:rPr>
          <w:rFonts w:asciiTheme="minorHAnsi" w:hAnsiTheme="minorHAnsi" w:cstheme="minorHAnsi"/>
          <w:sz w:val="20"/>
          <w:szCs w:val="20"/>
        </w:rPr>
        <w:t>(nel caso di RT firma della mandataria/capogruppo del RTP o consorzio ordinario)</w:t>
      </w:r>
    </w:p>
    <w:p w14:paraId="5C92025F" w14:textId="0E7B9588" w:rsidR="004751A5" w:rsidRDefault="004751A5" w:rsidP="003E5179">
      <w:pPr>
        <w:jc w:val="both"/>
        <w:rPr>
          <w:rFonts w:asciiTheme="minorHAnsi" w:hAnsiTheme="minorHAnsi" w:cstheme="minorHAnsi"/>
        </w:rPr>
      </w:pPr>
    </w:p>
    <w:p w14:paraId="4BF89AD7" w14:textId="3C2BBCD7" w:rsidR="003E5179" w:rsidRPr="0027453F" w:rsidRDefault="009D7445" w:rsidP="0027453F">
      <w:pPr>
        <w:spacing w:line="276" w:lineRule="auto"/>
        <w:jc w:val="both"/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</w:pPr>
      <w:r w:rsidRPr="0027453F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(</w:t>
      </w:r>
      <w:r w:rsidR="003E5179" w:rsidRPr="0027453F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solo per l’ipotesi di raggruppamento non ancora costituito compilare la parte sottostante)</w:t>
      </w:r>
    </w:p>
    <w:p w14:paraId="69D4E85C" w14:textId="77777777" w:rsidR="009D7445" w:rsidRPr="00565601" w:rsidRDefault="009D7445" w:rsidP="003E5179">
      <w:pPr>
        <w:jc w:val="both"/>
        <w:rPr>
          <w:rFonts w:asciiTheme="minorHAnsi" w:hAnsiTheme="minorHAnsi" w:cstheme="minorHAnsi"/>
        </w:rPr>
      </w:pPr>
    </w:p>
    <w:p w14:paraId="1B58F5A3" w14:textId="692C76C2" w:rsidR="003E5179" w:rsidRPr="00565601" w:rsidRDefault="003E5179" w:rsidP="009D7445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 xml:space="preserve">Il/La </w:t>
      </w:r>
      <w:r w:rsidRPr="00565601">
        <w:rPr>
          <w:rFonts w:asciiTheme="minorHAnsi" w:hAnsiTheme="minorHAnsi" w:cstheme="minorHAnsi"/>
          <w:color w:val="000000"/>
          <w:lang w:eastAsia="it-IT"/>
        </w:rPr>
        <w:t>sottoscritto</w:t>
      </w:r>
      <w:r w:rsidRPr="00565601">
        <w:rPr>
          <w:rFonts w:asciiTheme="minorHAnsi" w:hAnsiTheme="minorHAnsi" w:cstheme="minorHAnsi"/>
        </w:rPr>
        <w:t xml:space="preserve">/a _____________ nato/a </w:t>
      </w:r>
      <w:proofErr w:type="spellStart"/>
      <w:r w:rsidRPr="00565601">
        <w:rPr>
          <w:rFonts w:asciiTheme="minorHAnsi" w:hAnsiTheme="minorHAnsi" w:cstheme="minorHAnsi"/>
        </w:rPr>
        <w:t>a</w:t>
      </w:r>
      <w:proofErr w:type="spellEnd"/>
      <w:r w:rsidRPr="00565601">
        <w:rPr>
          <w:rFonts w:asciiTheme="minorHAnsi" w:hAnsiTheme="minorHAnsi" w:cstheme="minorHAnsi"/>
        </w:rPr>
        <w:t xml:space="preserve"> ____________ il ________________ CF_______________ residente a ____________ (___), via ________________ n.______ in qualità di legale rappresentante della ________________ (mandante/consorziata di un costituendo RTI/Consorzio ordinario di concorrenti) dichiara di accettare il contenuto della presente domanda di partecipazione formulata dalla mandataria/capogruppo e si impegna, ai sensi dell’art. </w:t>
      </w:r>
      <w:r w:rsidR="004751A5" w:rsidRPr="00565601">
        <w:rPr>
          <w:rFonts w:asciiTheme="minorHAnsi" w:hAnsiTheme="minorHAnsi" w:cstheme="minorHAnsi"/>
        </w:rPr>
        <w:t>68 del d.lgs.</w:t>
      </w:r>
      <w:r w:rsidRPr="00565601">
        <w:rPr>
          <w:rFonts w:asciiTheme="minorHAnsi" w:hAnsiTheme="minorHAnsi" w:cstheme="minorHAnsi"/>
        </w:rPr>
        <w:t xml:space="preserve"> </w:t>
      </w:r>
      <w:r w:rsidR="004751A5" w:rsidRPr="00565601">
        <w:rPr>
          <w:rFonts w:asciiTheme="minorHAnsi" w:hAnsiTheme="minorHAnsi" w:cstheme="minorHAnsi"/>
        </w:rPr>
        <w:t>36/2023</w:t>
      </w:r>
      <w:r w:rsidRPr="00565601">
        <w:rPr>
          <w:rFonts w:asciiTheme="minorHAnsi" w:hAnsiTheme="minorHAnsi" w:cstheme="minorHAnsi"/>
        </w:rPr>
        <w:t xml:space="preserve">, in caso di </w:t>
      </w:r>
      <w:r w:rsidR="004751A5" w:rsidRPr="00565601">
        <w:rPr>
          <w:rFonts w:asciiTheme="minorHAnsi" w:hAnsiTheme="minorHAnsi" w:cstheme="minorHAnsi"/>
        </w:rPr>
        <w:t>affidamento</w:t>
      </w:r>
      <w:r w:rsidRPr="00565601">
        <w:rPr>
          <w:rFonts w:asciiTheme="minorHAnsi" w:hAnsiTheme="minorHAnsi" w:cstheme="minorHAnsi"/>
        </w:rPr>
        <w:t>, a conferire mandato collettivo speciale con rappresentanza alla mandataria che stipulerà il contratto in nome e per conto delle mandanti.</w:t>
      </w:r>
    </w:p>
    <w:p w14:paraId="30929EC5" w14:textId="77777777" w:rsidR="000A68DE" w:rsidRPr="00565601" w:rsidRDefault="000A68DE" w:rsidP="009D7445">
      <w:pPr>
        <w:suppressAutoHyphens w:val="0"/>
        <w:spacing w:line="276" w:lineRule="auto"/>
        <w:jc w:val="both"/>
        <w:rPr>
          <w:rFonts w:asciiTheme="minorHAnsi" w:hAnsiTheme="minorHAnsi" w:cstheme="minorHAnsi"/>
        </w:rPr>
      </w:pPr>
    </w:p>
    <w:p w14:paraId="34A4F3A5" w14:textId="17CBB15D" w:rsidR="00D32490" w:rsidRPr="00565601" w:rsidRDefault="00D32490" w:rsidP="00D32490">
      <w:pPr>
        <w:ind w:left="4248" w:firstLine="708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 xml:space="preserve">    </w:t>
      </w:r>
      <w:r w:rsidR="003E5179" w:rsidRPr="00565601">
        <w:rPr>
          <w:rFonts w:asciiTheme="minorHAnsi" w:hAnsiTheme="minorHAnsi" w:cstheme="minorHAnsi"/>
        </w:rPr>
        <w:t>FIRMA DEL LEGALE RAPPRESENTANTE</w:t>
      </w:r>
      <w:r w:rsidRPr="00565601">
        <w:rPr>
          <w:rFonts w:asciiTheme="minorHAnsi" w:hAnsiTheme="minorHAnsi" w:cstheme="minorHAnsi"/>
        </w:rPr>
        <w:t xml:space="preserve"> </w:t>
      </w:r>
    </w:p>
    <w:p w14:paraId="6BA74EC3" w14:textId="46CE29B3" w:rsidR="003E5179" w:rsidRPr="00565601" w:rsidRDefault="00D32490" w:rsidP="00D32490">
      <w:pPr>
        <w:ind w:left="4248" w:firstLine="708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 xml:space="preserve">   DELLA MANDANTE/CONSORZIATA</w:t>
      </w:r>
    </w:p>
    <w:p w14:paraId="136C1650" w14:textId="77777777" w:rsidR="007012A7" w:rsidRPr="00565601" w:rsidRDefault="007012A7" w:rsidP="00D32490">
      <w:pPr>
        <w:ind w:left="4248" w:firstLine="708"/>
        <w:jc w:val="both"/>
        <w:rPr>
          <w:rFonts w:asciiTheme="minorHAnsi" w:hAnsiTheme="minorHAnsi" w:cstheme="minorHAnsi"/>
        </w:rPr>
      </w:pPr>
    </w:p>
    <w:p w14:paraId="0C85889A" w14:textId="77777777" w:rsidR="003E5179" w:rsidRPr="00565601" w:rsidRDefault="003E5179" w:rsidP="00D32490">
      <w:pPr>
        <w:ind w:left="4248" w:firstLine="708"/>
        <w:jc w:val="both"/>
        <w:rPr>
          <w:rFonts w:asciiTheme="minorHAnsi" w:hAnsiTheme="minorHAnsi" w:cstheme="minorHAnsi"/>
        </w:rPr>
      </w:pPr>
      <w:r w:rsidRPr="00565601">
        <w:rPr>
          <w:rFonts w:asciiTheme="minorHAnsi" w:hAnsiTheme="minorHAnsi" w:cstheme="minorHAnsi"/>
        </w:rPr>
        <w:t>______________________________________</w:t>
      </w:r>
    </w:p>
    <w:p w14:paraId="1F23044C" w14:textId="77777777" w:rsidR="00676543" w:rsidRPr="00565601" w:rsidRDefault="00676543" w:rsidP="003E5179">
      <w:pPr>
        <w:jc w:val="both"/>
        <w:rPr>
          <w:rFonts w:asciiTheme="minorHAnsi" w:hAnsiTheme="minorHAnsi" w:cstheme="minorHAnsi"/>
        </w:rPr>
      </w:pPr>
    </w:p>
    <w:p w14:paraId="37E911CF" w14:textId="77777777" w:rsidR="007012A7" w:rsidRPr="00F012C2" w:rsidRDefault="007012A7" w:rsidP="00F012C2">
      <w:pPr>
        <w:spacing w:line="276" w:lineRule="auto"/>
        <w:jc w:val="both"/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</w:pPr>
      <w:r w:rsidRPr="00F012C2">
        <w:rPr>
          <w:rFonts w:asciiTheme="minorHAnsi" w:eastAsia="CIDFont+F4" w:hAnsiTheme="minorHAnsi" w:cstheme="minorHAnsi"/>
          <w:i/>
          <w:iCs/>
          <w:color w:val="1F497D" w:themeColor="text2"/>
          <w:lang w:eastAsia="it-IT"/>
        </w:rPr>
        <w:t>(per ogni altro mandante riportare la suddetta dichiarazione di accettazione)</w:t>
      </w:r>
    </w:p>
    <w:sectPr w:rsidR="007012A7" w:rsidRPr="00F012C2" w:rsidSect="00A51F9F">
      <w:footerReference w:type="even" r:id="rId8"/>
      <w:footnotePr>
        <w:pos w:val="beneathText"/>
      </w:footnotePr>
      <w:pgSz w:w="12240" w:h="15840"/>
      <w:pgMar w:top="993" w:right="1290" w:bottom="993" w:left="1418" w:header="56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E724" w14:textId="77777777" w:rsidR="00443EC1" w:rsidRDefault="00443EC1">
      <w:r>
        <w:separator/>
      </w:r>
    </w:p>
  </w:endnote>
  <w:endnote w:type="continuationSeparator" w:id="0">
    <w:p w14:paraId="5178D42D" w14:textId="77777777" w:rsidR="00443EC1" w:rsidRDefault="0044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BGHEJ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442"/>
      <w:docPartObj>
        <w:docPartGallery w:val="Page Numbers (Bottom of Page)"/>
        <w:docPartUnique/>
      </w:docPartObj>
    </w:sdtPr>
    <w:sdtEndPr/>
    <w:sdtContent>
      <w:p w14:paraId="4EC123C2" w14:textId="77777777" w:rsidR="00693C34" w:rsidRDefault="00762482">
        <w:pPr>
          <w:pStyle w:val="Pidipagina"/>
          <w:jc w:val="right"/>
        </w:pPr>
        <w:r>
          <w:rPr>
            <w:noProof/>
          </w:rPr>
          <w:fldChar w:fldCharType="begin"/>
        </w:r>
        <w:r w:rsidR="001C37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3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123C3" w14:textId="77777777" w:rsidR="00693C34" w:rsidRDefault="00693C34">
    <w:pPr>
      <w:tabs>
        <w:tab w:val="left" w:pos="97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ED2E" w14:textId="77777777" w:rsidR="00443EC1" w:rsidRDefault="00443EC1">
      <w:r>
        <w:separator/>
      </w:r>
    </w:p>
  </w:footnote>
  <w:footnote w:type="continuationSeparator" w:id="0">
    <w:p w14:paraId="4307851A" w14:textId="77777777" w:rsidR="00443EC1" w:rsidRDefault="0044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/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/>
        <w:color w:val="000000"/>
      </w:rPr>
    </w:lvl>
  </w:abstractNum>
  <w:abstractNum w:abstractNumId="8" w15:restartNumberingAfterBreak="0">
    <w:nsid w:val="0000000C"/>
    <w:multiLevelType w:val="multilevel"/>
    <w:tmpl w:val="7580307C"/>
    <w:name w:val="WW8Num1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131"/>
        </w:tabs>
        <w:ind w:left="3131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>
      <w:start w:val="1"/>
      <w:numFmt w:val="decimal"/>
      <w:lvlText w:val="%4."/>
      <w:lvlJc w:val="left"/>
      <w:pPr>
        <w:tabs>
          <w:tab w:val="num" w:pos="3851"/>
        </w:tabs>
        <w:ind w:left="3851" w:hanging="360"/>
      </w:pPr>
    </w:lvl>
    <w:lvl w:ilvl="4">
      <w:start w:val="1"/>
      <w:numFmt w:val="decimal"/>
      <w:lvlText w:val="%5."/>
      <w:lvlJc w:val="left"/>
      <w:pPr>
        <w:tabs>
          <w:tab w:val="num" w:pos="4211"/>
        </w:tabs>
        <w:ind w:left="4211" w:hanging="360"/>
      </w:pPr>
    </w:lvl>
    <w:lvl w:ilvl="5">
      <w:start w:val="1"/>
      <w:numFmt w:val="decimal"/>
      <w:lvlText w:val="%6."/>
      <w:lvlJc w:val="left"/>
      <w:pPr>
        <w:tabs>
          <w:tab w:val="num" w:pos="4571"/>
        </w:tabs>
        <w:ind w:left="4571" w:hanging="360"/>
      </w:pPr>
    </w:lvl>
    <w:lvl w:ilvl="6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>
      <w:start w:val="1"/>
      <w:numFmt w:val="decimal"/>
      <w:lvlText w:val="%8."/>
      <w:lvlJc w:val="left"/>
      <w:pPr>
        <w:tabs>
          <w:tab w:val="num" w:pos="5291"/>
        </w:tabs>
        <w:ind w:left="5291" w:hanging="360"/>
      </w:pPr>
    </w:lvl>
    <w:lvl w:ilvl="8">
      <w:start w:val="1"/>
      <w:numFmt w:val="decimal"/>
      <w:lvlText w:val="%9."/>
      <w:lvlJc w:val="left"/>
      <w:pPr>
        <w:tabs>
          <w:tab w:val="num" w:pos="5651"/>
        </w:tabs>
        <w:ind w:left="5651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1966A9"/>
    <w:multiLevelType w:val="hybridMultilevel"/>
    <w:tmpl w:val="70200510"/>
    <w:lvl w:ilvl="0" w:tplc="B1E66E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EA4788"/>
    <w:multiLevelType w:val="hybridMultilevel"/>
    <w:tmpl w:val="2F4E125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1F506C"/>
    <w:multiLevelType w:val="hybridMultilevel"/>
    <w:tmpl w:val="259C4214"/>
    <w:lvl w:ilvl="0" w:tplc="890C3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5A169DC"/>
    <w:multiLevelType w:val="hybridMultilevel"/>
    <w:tmpl w:val="A784EB72"/>
    <w:lvl w:ilvl="0" w:tplc="D2B04C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EE2A06"/>
    <w:multiLevelType w:val="hybridMultilevel"/>
    <w:tmpl w:val="4DDA010C"/>
    <w:lvl w:ilvl="0" w:tplc="FEAA46E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B484B9F"/>
    <w:multiLevelType w:val="hybridMultilevel"/>
    <w:tmpl w:val="C636C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F2806"/>
    <w:multiLevelType w:val="hybridMultilevel"/>
    <w:tmpl w:val="1E86717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BEF2675"/>
    <w:multiLevelType w:val="hybridMultilevel"/>
    <w:tmpl w:val="0F905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9513E"/>
    <w:multiLevelType w:val="hybridMultilevel"/>
    <w:tmpl w:val="FF726C10"/>
    <w:lvl w:ilvl="0" w:tplc="2BB8AF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1A467DB"/>
    <w:multiLevelType w:val="hybridMultilevel"/>
    <w:tmpl w:val="5066B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DC0291"/>
    <w:multiLevelType w:val="hybridMultilevel"/>
    <w:tmpl w:val="35600204"/>
    <w:lvl w:ilvl="0" w:tplc="3FF6359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27416"/>
    <w:multiLevelType w:val="multilevel"/>
    <w:tmpl w:val="C6A64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0C3487"/>
    <w:multiLevelType w:val="hybridMultilevel"/>
    <w:tmpl w:val="2F4E125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ED6E5B"/>
    <w:multiLevelType w:val="hybridMultilevel"/>
    <w:tmpl w:val="CCC4115C"/>
    <w:lvl w:ilvl="0" w:tplc="2BB8AFC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2BB8AFC4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66DE1296"/>
    <w:multiLevelType w:val="hybridMultilevel"/>
    <w:tmpl w:val="0E7607FE"/>
    <w:lvl w:ilvl="0" w:tplc="2BB8AFC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6E6127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54370C"/>
    <w:multiLevelType w:val="hybridMultilevel"/>
    <w:tmpl w:val="FACAACF4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8" w15:restartNumberingAfterBreak="0">
    <w:nsid w:val="728D6B48"/>
    <w:multiLevelType w:val="hybridMultilevel"/>
    <w:tmpl w:val="6CB254E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effect w:val="none"/>
      </w:rPr>
    </w:lvl>
    <w:lvl w:ilvl="1" w:tplc="14B6E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5D5F11"/>
    <w:multiLevelType w:val="hybridMultilevel"/>
    <w:tmpl w:val="393C3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E7556"/>
    <w:multiLevelType w:val="hybridMultilevel"/>
    <w:tmpl w:val="64266728"/>
    <w:lvl w:ilvl="0" w:tplc="2BB8A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740214">
    <w:abstractNumId w:val="0"/>
  </w:num>
  <w:num w:numId="2" w16cid:durableId="788741399">
    <w:abstractNumId w:val="1"/>
  </w:num>
  <w:num w:numId="3" w16cid:durableId="4516764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776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397119">
    <w:abstractNumId w:val="29"/>
  </w:num>
  <w:num w:numId="6" w16cid:durableId="120273264">
    <w:abstractNumId w:val="31"/>
  </w:num>
  <w:num w:numId="7" w16cid:durableId="228883240">
    <w:abstractNumId w:val="30"/>
  </w:num>
  <w:num w:numId="8" w16cid:durableId="1107578633">
    <w:abstractNumId w:val="13"/>
  </w:num>
  <w:num w:numId="9" w16cid:durableId="1338923037">
    <w:abstractNumId w:val="36"/>
  </w:num>
  <w:num w:numId="10" w16cid:durableId="668946076">
    <w:abstractNumId w:val="17"/>
  </w:num>
  <w:num w:numId="11" w16cid:durableId="321085894">
    <w:abstractNumId w:val="18"/>
  </w:num>
  <w:num w:numId="12" w16cid:durableId="350226262">
    <w:abstractNumId w:val="38"/>
  </w:num>
  <w:num w:numId="13" w16cid:durableId="1021663111">
    <w:abstractNumId w:val="21"/>
  </w:num>
  <w:num w:numId="14" w16cid:durableId="1954357751">
    <w:abstractNumId w:val="22"/>
  </w:num>
  <w:num w:numId="15" w16cid:durableId="1213419980">
    <w:abstractNumId w:val="39"/>
  </w:num>
  <w:num w:numId="16" w16cid:durableId="1617756569">
    <w:abstractNumId w:val="26"/>
  </w:num>
  <w:num w:numId="17" w16cid:durableId="2059670226">
    <w:abstractNumId w:val="15"/>
  </w:num>
  <w:num w:numId="18" w16cid:durableId="701174511">
    <w:abstractNumId w:val="19"/>
  </w:num>
  <w:num w:numId="19" w16cid:durableId="1490514209">
    <w:abstractNumId w:val="16"/>
  </w:num>
  <w:num w:numId="20" w16cid:durableId="2111771910">
    <w:abstractNumId w:val="14"/>
  </w:num>
  <w:num w:numId="21" w16cid:durableId="1257668602">
    <w:abstractNumId w:val="32"/>
  </w:num>
  <w:num w:numId="22" w16cid:durableId="367493038">
    <w:abstractNumId w:val="25"/>
  </w:num>
  <w:num w:numId="23" w16cid:durableId="323896796">
    <w:abstractNumId w:val="27"/>
  </w:num>
  <w:num w:numId="24" w16cid:durableId="810556756">
    <w:abstractNumId w:val="28"/>
  </w:num>
  <w:num w:numId="25" w16cid:durableId="1699163261">
    <w:abstractNumId w:val="40"/>
  </w:num>
  <w:num w:numId="26" w16cid:durableId="1978489846">
    <w:abstractNumId w:val="33"/>
  </w:num>
  <w:num w:numId="27" w16cid:durableId="966357227">
    <w:abstractNumId w:val="37"/>
  </w:num>
  <w:num w:numId="28" w16cid:durableId="1242057162">
    <w:abstractNumId w:val="23"/>
  </w:num>
  <w:num w:numId="29" w16cid:durableId="470177975">
    <w:abstractNumId w:val="35"/>
  </w:num>
  <w:num w:numId="30" w16cid:durableId="1180310315">
    <w:abstractNumId w:val="34"/>
  </w:num>
  <w:num w:numId="31" w16cid:durableId="780422309">
    <w:abstractNumId w:val="20"/>
  </w:num>
  <w:num w:numId="32" w16cid:durableId="33727414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F0"/>
    <w:rsid w:val="0000012B"/>
    <w:rsid w:val="00000296"/>
    <w:rsid w:val="00000875"/>
    <w:rsid w:val="00003297"/>
    <w:rsid w:val="000064A0"/>
    <w:rsid w:val="00006A8B"/>
    <w:rsid w:val="00006B77"/>
    <w:rsid w:val="000105FF"/>
    <w:rsid w:val="00010BDF"/>
    <w:rsid w:val="0001290C"/>
    <w:rsid w:val="00012AC5"/>
    <w:rsid w:val="00014706"/>
    <w:rsid w:val="00016071"/>
    <w:rsid w:val="00016587"/>
    <w:rsid w:val="0002252F"/>
    <w:rsid w:val="00022F2D"/>
    <w:rsid w:val="000241FD"/>
    <w:rsid w:val="000246F8"/>
    <w:rsid w:val="00026C90"/>
    <w:rsid w:val="00030BE4"/>
    <w:rsid w:val="00030FAF"/>
    <w:rsid w:val="000318B0"/>
    <w:rsid w:val="000330C2"/>
    <w:rsid w:val="000345B0"/>
    <w:rsid w:val="00037E60"/>
    <w:rsid w:val="00040168"/>
    <w:rsid w:val="0004051E"/>
    <w:rsid w:val="00042766"/>
    <w:rsid w:val="0004277F"/>
    <w:rsid w:val="00042F67"/>
    <w:rsid w:val="0004346B"/>
    <w:rsid w:val="000439B9"/>
    <w:rsid w:val="000461B9"/>
    <w:rsid w:val="00047492"/>
    <w:rsid w:val="00047EFC"/>
    <w:rsid w:val="00051377"/>
    <w:rsid w:val="000515F8"/>
    <w:rsid w:val="00054619"/>
    <w:rsid w:val="00055E54"/>
    <w:rsid w:val="000623E7"/>
    <w:rsid w:val="00072363"/>
    <w:rsid w:val="00073F8C"/>
    <w:rsid w:val="00074413"/>
    <w:rsid w:val="00076ED5"/>
    <w:rsid w:val="000800EB"/>
    <w:rsid w:val="00080ECD"/>
    <w:rsid w:val="0008113F"/>
    <w:rsid w:val="000834E6"/>
    <w:rsid w:val="00083F09"/>
    <w:rsid w:val="0008411F"/>
    <w:rsid w:val="00084A17"/>
    <w:rsid w:val="00084CDF"/>
    <w:rsid w:val="00086CF9"/>
    <w:rsid w:val="00086EA5"/>
    <w:rsid w:val="00090331"/>
    <w:rsid w:val="0009128E"/>
    <w:rsid w:val="0009254C"/>
    <w:rsid w:val="00093FA2"/>
    <w:rsid w:val="00096357"/>
    <w:rsid w:val="0009764D"/>
    <w:rsid w:val="00097B62"/>
    <w:rsid w:val="00097C31"/>
    <w:rsid w:val="000A1513"/>
    <w:rsid w:val="000A2FC1"/>
    <w:rsid w:val="000A68DE"/>
    <w:rsid w:val="000A7239"/>
    <w:rsid w:val="000A7989"/>
    <w:rsid w:val="000B00DD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08D"/>
    <w:rsid w:val="000C5D5A"/>
    <w:rsid w:val="000C7715"/>
    <w:rsid w:val="000D1269"/>
    <w:rsid w:val="000D5E3E"/>
    <w:rsid w:val="000E0D00"/>
    <w:rsid w:val="000E0E41"/>
    <w:rsid w:val="000E1FF6"/>
    <w:rsid w:val="000E257F"/>
    <w:rsid w:val="000E4E75"/>
    <w:rsid w:val="000E579A"/>
    <w:rsid w:val="000E6B10"/>
    <w:rsid w:val="000F01FB"/>
    <w:rsid w:val="000F02BF"/>
    <w:rsid w:val="000F1006"/>
    <w:rsid w:val="000F193B"/>
    <w:rsid w:val="000F255C"/>
    <w:rsid w:val="000F3BBE"/>
    <w:rsid w:val="000F534A"/>
    <w:rsid w:val="000F695C"/>
    <w:rsid w:val="00100760"/>
    <w:rsid w:val="001013C7"/>
    <w:rsid w:val="00104C68"/>
    <w:rsid w:val="00105FAA"/>
    <w:rsid w:val="00107C19"/>
    <w:rsid w:val="0011055A"/>
    <w:rsid w:val="001148A3"/>
    <w:rsid w:val="0011507D"/>
    <w:rsid w:val="001173A3"/>
    <w:rsid w:val="00120B28"/>
    <w:rsid w:val="001215D2"/>
    <w:rsid w:val="0012221F"/>
    <w:rsid w:val="00122727"/>
    <w:rsid w:val="001236A7"/>
    <w:rsid w:val="00123912"/>
    <w:rsid w:val="00127BEA"/>
    <w:rsid w:val="001301B6"/>
    <w:rsid w:val="00134227"/>
    <w:rsid w:val="00134B8D"/>
    <w:rsid w:val="00135662"/>
    <w:rsid w:val="00135FCE"/>
    <w:rsid w:val="001400BF"/>
    <w:rsid w:val="00141C13"/>
    <w:rsid w:val="00142C36"/>
    <w:rsid w:val="00143667"/>
    <w:rsid w:val="00144EFF"/>
    <w:rsid w:val="00145C45"/>
    <w:rsid w:val="00145E4C"/>
    <w:rsid w:val="0015068A"/>
    <w:rsid w:val="0015086C"/>
    <w:rsid w:val="00150D8D"/>
    <w:rsid w:val="0015449F"/>
    <w:rsid w:val="00155796"/>
    <w:rsid w:val="00155E06"/>
    <w:rsid w:val="00160708"/>
    <w:rsid w:val="001638A0"/>
    <w:rsid w:val="0016509C"/>
    <w:rsid w:val="001656EA"/>
    <w:rsid w:val="00166488"/>
    <w:rsid w:val="00167BEA"/>
    <w:rsid w:val="00167C1C"/>
    <w:rsid w:val="0017014B"/>
    <w:rsid w:val="001724EE"/>
    <w:rsid w:val="001728EB"/>
    <w:rsid w:val="00172E44"/>
    <w:rsid w:val="001734E3"/>
    <w:rsid w:val="001745BE"/>
    <w:rsid w:val="00182355"/>
    <w:rsid w:val="00185DAD"/>
    <w:rsid w:val="00186A15"/>
    <w:rsid w:val="00186C0A"/>
    <w:rsid w:val="00187432"/>
    <w:rsid w:val="00187F62"/>
    <w:rsid w:val="001904F2"/>
    <w:rsid w:val="00193564"/>
    <w:rsid w:val="00194A55"/>
    <w:rsid w:val="00194B0A"/>
    <w:rsid w:val="0019786D"/>
    <w:rsid w:val="001A348B"/>
    <w:rsid w:val="001A66A4"/>
    <w:rsid w:val="001A7006"/>
    <w:rsid w:val="001B1875"/>
    <w:rsid w:val="001B1D9E"/>
    <w:rsid w:val="001B3190"/>
    <w:rsid w:val="001B339F"/>
    <w:rsid w:val="001B38E3"/>
    <w:rsid w:val="001C2322"/>
    <w:rsid w:val="001C374F"/>
    <w:rsid w:val="001C3ACE"/>
    <w:rsid w:val="001C5B62"/>
    <w:rsid w:val="001C5DB0"/>
    <w:rsid w:val="001C5DC9"/>
    <w:rsid w:val="001C66D0"/>
    <w:rsid w:val="001D0552"/>
    <w:rsid w:val="001D4188"/>
    <w:rsid w:val="001D422D"/>
    <w:rsid w:val="001D7418"/>
    <w:rsid w:val="001D75A5"/>
    <w:rsid w:val="001E0C39"/>
    <w:rsid w:val="001E1AF2"/>
    <w:rsid w:val="001E3E70"/>
    <w:rsid w:val="001E555A"/>
    <w:rsid w:val="001E5872"/>
    <w:rsid w:val="001E7AED"/>
    <w:rsid w:val="001F399F"/>
    <w:rsid w:val="001F4248"/>
    <w:rsid w:val="001F4456"/>
    <w:rsid w:val="001F5499"/>
    <w:rsid w:val="0020102C"/>
    <w:rsid w:val="002025C3"/>
    <w:rsid w:val="00204B8C"/>
    <w:rsid w:val="00205B1B"/>
    <w:rsid w:val="0021116C"/>
    <w:rsid w:val="00211CDC"/>
    <w:rsid w:val="00212778"/>
    <w:rsid w:val="00212891"/>
    <w:rsid w:val="00216AB7"/>
    <w:rsid w:val="00217B6D"/>
    <w:rsid w:val="00220F99"/>
    <w:rsid w:val="002220E8"/>
    <w:rsid w:val="00224C68"/>
    <w:rsid w:val="00224FF7"/>
    <w:rsid w:val="002252F0"/>
    <w:rsid w:val="00226515"/>
    <w:rsid w:val="002269EA"/>
    <w:rsid w:val="002271E8"/>
    <w:rsid w:val="00227D78"/>
    <w:rsid w:val="00230182"/>
    <w:rsid w:val="00230841"/>
    <w:rsid w:val="002312CB"/>
    <w:rsid w:val="00231391"/>
    <w:rsid w:val="00231576"/>
    <w:rsid w:val="00231E5B"/>
    <w:rsid w:val="002343CA"/>
    <w:rsid w:val="00235306"/>
    <w:rsid w:val="00236922"/>
    <w:rsid w:val="00240776"/>
    <w:rsid w:val="00241FD3"/>
    <w:rsid w:val="00242606"/>
    <w:rsid w:val="00244611"/>
    <w:rsid w:val="002460AF"/>
    <w:rsid w:val="00246C29"/>
    <w:rsid w:val="002506FD"/>
    <w:rsid w:val="00251C18"/>
    <w:rsid w:val="00252EF4"/>
    <w:rsid w:val="00253F0A"/>
    <w:rsid w:val="00255DF0"/>
    <w:rsid w:val="0025650A"/>
    <w:rsid w:val="00257ED8"/>
    <w:rsid w:val="002605FC"/>
    <w:rsid w:val="002618AE"/>
    <w:rsid w:val="00262978"/>
    <w:rsid w:val="00263668"/>
    <w:rsid w:val="00266B1A"/>
    <w:rsid w:val="00266CA5"/>
    <w:rsid w:val="00270CF5"/>
    <w:rsid w:val="0027453F"/>
    <w:rsid w:val="00274D9E"/>
    <w:rsid w:val="00276EE6"/>
    <w:rsid w:val="002775E8"/>
    <w:rsid w:val="002818AB"/>
    <w:rsid w:val="0028473F"/>
    <w:rsid w:val="002856B2"/>
    <w:rsid w:val="00286AD1"/>
    <w:rsid w:val="00287665"/>
    <w:rsid w:val="00287B7E"/>
    <w:rsid w:val="00290DD6"/>
    <w:rsid w:val="002922B5"/>
    <w:rsid w:val="00294F5F"/>
    <w:rsid w:val="0029524B"/>
    <w:rsid w:val="002958E6"/>
    <w:rsid w:val="0029733F"/>
    <w:rsid w:val="002A0E3F"/>
    <w:rsid w:val="002A1E61"/>
    <w:rsid w:val="002A22C4"/>
    <w:rsid w:val="002A29A8"/>
    <w:rsid w:val="002A55AA"/>
    <w:rsid w:val="002A66C2"/>
    <w:rsid w:val="002A69AF"/>
    <w:rsid w:val="002A6CBB"/>
    <w:rsid w:val="002A6EA5"/>
    <w:rsid w:val="002A749E"/>
    <w:rsid w:val="002B06E4"/>
    <w:rsid w:val="002B09BE"/>
    <w:rsid w:val="002B1F57"/>
    <w:rsid w:val="002B20FF"/>
    <w:rsid w:val="002B2215"/>
    <w:rsid w:val="002B2F0B"/>
    <w:rsid w:val="002B326D"/>
    <w:rsid w:val="002B4361"/>
    <w:rsid w:val="002B51C3"/>
    <w:rsid w:val="002B5F87"/>
    <w:rsid w:val="002B6289"/>
    <w:rsid w:val="002B69D2"/>
    <w:rsid w:val="002B6B51"/>
    <w:rsid w:val="002B744A"/>
    <w:rsid w:val="002B7B39"/>
    <w:rsid w:val="002B7C60"/>
    <w:rsid w:val="002C055F"/>
    <w:rsid w:val="002C195D"/>
    <w:rsid w:val="002C4BD3"/>
    <w:rsid w:val="002C57ED"/>
    <w:rsid w:val="002C619F"/>
    <w:rsid w:val="002C68A4"/>
    <w:rsid w:val="002D42DA"/>
    <w:rsid w:val="002D73F5"/>
    <w:rsid w:val="002E1B89"/>
    <w:rsid w:val="002F0F24"/>
    <w:rsid w:val="002F408D"/>
    <w:rsid w:val="002F5D3E"/>
    <w:rsid w:val="002F65C4"/>
    <w:rsid w:val="002F7F4A"/>
    <w:rsid w:val="00300651"/>
    <w:rsid w:val="00301106"/>
    <w:rsid w:val="003033A4"/>
    <w:rsid w:val="00305070"/>
    <w:rsid w:val="003062FE"/>
    <w:rsid w:val="0031185F"/>
    <w:rsid w:val="00313C95"/>
    <w:rsid w:val="00315B54"/>
    <w:rsid w:val="003176AA"/>
    <w:rsid w:val="003227BF"/>
    <w:rsid w:val="003257DF"/>
    <w:rsid w:val="00327812"/>
    <w:rsid w:val="00331FE1"/>
    <w:rsid w:val="003321FA"/>
    <w:rsid w:val="0033261E"/>
    <w:rsid w:val="00333CC7"/>
    <w:rsid w:val="003352C5"/>
    <w:rsid w:val="00335323"/>
    <w:rsid w:val="003360C9"/>
    <w:rsid w:val="00337238"/>
    <w:rsid w:val="0034193F"/>
    <w:rsid w:val="00341B13"/>
    <w:rsid w:val="0034429D"/>
    <w:rsid w:val="00344EB2"/>
    <w:rsid w:val="00345AF1"/>
    <w:rsid w:val="003461D4"/>
    <w:rsid w:val="00346FA7"/>
    <w:rsid w:val="003479E7"/>
    <w:rsid w:val="003507D3"/>
    <w:rsid w:val="00351143"/>
    <w:rsid w:val="003521FC"/>
    <w:rsid w:val="00352305"/>
    <w:rsid w:val="003528DD"/>
    <w:rsid w:val="00355CB9"/>
    <w:rsid w:val="003565D6"/>
    <w:rsid w:val="00356A3F"/>
    <w:rsid w:val="00360B3A"/>
    <w:rsid w:val="00361ADC"/>
    <w:rsid w:val="00361C46"/>
    <w:rsid w:val="00364055"/>
    <w:rsid w:val="0036419A"/>
    <w:rsid w:val="0037086B"/>
    <w:rsid w:val="003712B5"/>
    <w:rsid w:val="003713F5"/>
    <w:rsid w:val="003733F1"/>
    <w:rsid w:val="003755A1"/>
    <w:rsid w:val="00375C44"/>
    <w:rsid w:val="0037719D"/>
    <w:rsid w:val="003807C1"/>
    <w:rsid w:val="0038086E"/>
    <w:rsid w:val="003813F4"/>
    <w:rsid w:val="00381F66"/>
    <w:rsid w:val="00382165"/>
    <w:rsid w:val="00384F41"/>
    <w:rsid w:val="00385589"/>
    <w:rsid w:val="00390852"/>
    <w:rsid w:val="00392FD5"/>
    <w:rsid w:val="0039572A"/>
    <w:rsid w:val="003966C3"/>
    <w:rsid w:val="003966FC"/>
    <w:rsid w:val="003A2230"/>
    <w:rsid w:val="003A36F4"/>
    <w:rsid w:val="003A49D9"/>
    <w:rsid w:val="003A5860"/>
    <w:rsid w:val="003A6563"/>
    <w:rsid w:val="003A735F"/>
    <w:rsid w:val="003A7C0B"/>
    <w:rsid w:val="003A7FE9"/>
    <w:rsid w:val="003B13B5"/>
    <w:rsid w:val="003B1901"/>
    <w:rsid w:val="003B27FE"/>
    <w:rsid w:val="003B49C1"/>
    <w:rsid w:val="003B6304"/>
    <w:rsid w:val="003C0711"/>
    <w:rsid w:val="003C0B11"/>
    <w:rsid w:val="003C15FC"/>
    <w:rsid w:val="003C17CB"/>
    <w:rsid w:val="003C31B5"/>
    <w:rsid w:val="003C32B4"/>
    <w:rsid w:val="003C3C2F"/>
    <w:rsid w:val="003C429E"/>
    <w:rsid w:val="003C75EF"/>
    <w:rsid w:val="003C7957"/>
    <w:rsid w:val="003D0B04"/>
    <w:rsid w:val="003D1FBA"/>
    <w:rsid w:val="003E03C1"/>
    <w:rsid w:val="003E099D"/>
    <w:rsid w:val="003E240D"/>
    <w:rsid w:val="003E2FD1"/>
    <w:rsid w:val="003E5179"/>
    <w:rsid w:val="003E6F08"/>
    <w:rsid w:val="003E78D4"/>
    <w:rsid w:val="003E7D05"/>
    <w:rsid w:val="003E7F4C"/>
    <w:rsid w:val="003F0E52"/>
    <w:rsid w:val="003F249C"/>
    <w:rsid w:val="003F496B"/>
    <w:rsid w:val="003F6FAA"/>
    <w:rsid w:val="00403D68"/>
    <w:rsid w:val="00405899"/>
    <w:rsid w:val="00406FAA"/>
    <w:rsid w:val="00410290"/>
    <w:rsid w:val="00410758"/>
    <w:rsid w:val="00410AA8"/>
    <w:rsid w:val="004111D4"/>
    <w:rsid w:val="004137B9"/>
    <w:rsid w:val="004204B9"/>
    <w:rsid w:val="00424929"/>
    <w:rsid w:val="00424A0D"/>
    <w:rsid w:val="00424ECC"/>
    <w:rsid w:val="004270EA"/>
    <w:rsid w:val="00427759"/>
    <w:rsid w:val="00430927"/>
    <w:rsid w:val="004327CA"/>
    <w:rsid w:val="00434695"/>
    <w:rsid w:val="00436F82"/>
    <w:rsid w:val="00442467"/>
    <w:rsid w:val="00443EC1"/>
    <w:rsid w:val="00443ECA"/>
    <w:rsid w:val="00444814"/>
    <w:rsid w:val="00454FBB"/>
    <w:rsid w:val="0045553B"/>
    <w:rsid w:val="004603D3"/>
    <w:rsid w:val="00460FEE"/>
    <w:rsid w:val="0046475F"/>
    <w:rsid w:val="00464864"/>
    <w:rsid w:val="00464DA1"/>
    <w:rsid w:val="004654A9"/>
    <w:rsid w:val="00465D5A"/>
    <w:rsid w:val="00470860"/>
    <w:rsid w:val="00470BAE"/>
    <w:rsid w:val="00470D15"/>
    <w:rsid w:val="00472FCD"/>
    <w:rsid w:val="00473066"/>
    <w:rsid w:val="004751A5"/>
    <w:rsid w:val="004776EE"/>
    <w:rsid w:val="00477967"/>
    <w:rsid w:val="0048013B"/>
    <w:rsid w:val="0048643A"/>
    <w:rsid w:val="004942AD"/>
    <w:rsid w:val="00496B3F"/>
    <w:rsid w:val="0049764B"/>
    <w:rsid w:val="004A111A"/>
    <w:rsid w:val="004A17FE"/>
    <w:rsid w:val="004A1C87"/>
    <w:rsid w:val="004A2997"/>
    <w:rsid w:val="004A343C"/>
    <w:rsid w:val="004A439D"/>
    <w:rsid w:val="004A62E3"/>
    <w:rsid w:val="004A66A9"/>
    <w:rsid w:val="004B0F97"/>
    <w:rsid w:val="004B1866"/>
    <w:rsid w:val="004B35BB"/>
    <w:rsid w:val="004B4B1B"/>
    <w:rsid w:val="004B4F16"/>
    <w:rsid w:val="004B59BC"/>
    <w:rsid w:val="004B5BD4"/>
    <w:rsid w:val="004B5DFC"/>
    <w:rsid w:val="004B6FFF"/>
    <w:rsid w:val="004C2643"/>
    <w:rsid w:val="004C798B"/>
    <w:rsid w:val="004C7CFB"/>
    <w:rsid w:val="004D15AD"/>
    <w:rsid w:val="004D1857"/>
    <w:rsid w:val="004D1884"/>
    <w:rsid w:val="004D45D9"/>
    <w:rsid w:val="004D6050"/>
    <w:rsid w:val="004D615C"/>
    <w:rsid w:val="004E12C3"/>
    <w:rsid w:val="004E1937"/>
    <w:rsid w:val="004E4857"/>
    <w:rsid w:val="004E4EC1"/>
    <w:rsid w:val="004E5ACE"/>
    <w:rsid w:val="004E63C4"/>
    <w:rsid w:val="004E78B7"/>
    <w:rsid w:val="004F02B2"/>
    <w:rsid w:val="004F3987"/>
    <w:rsid w:val="004F47FB"/>
    <w:rsid w:val="004F4C89"/>
    <w:rsid w:val="00503CC5"/>
    <w:rsid w:val="005067EE"/>
    <w:rsid w:val="005075D0"/>
    <w:rsid w:val="005100FF"/>
    <w:rsid w:val="00511364"/>
    <w:rsid w:val="00512BD5"/>
    <w:rsid w:val="00512E7A"/>
    <w:rsid w:val="00513DA6"/>
    <w:rsid w:val="00514AC0"/>
    <w:rsid w:val="00514DDE"/>
    <w:rsid w:val="00516267"/>
    <w:rsid w:val="00517573"/>
    <w:rsid w:val="0051771F"/>
    <w:rsid w:val="005210D9"/>
    <w:rsid w:val="0052243C"/>
    <w:rsid w:val="0052325B"/>
    <w:rsid w:val="0052347C"/>
    <w:rsid w:val="005248C6"/>
    <w:rsid w:val="00531CFD"/>
    <w:rsid w:val="00532F2E"/>
    <w:rsid w:val="00533E0F"/>
    <w:rsid w:val="00534188"/>
    <w:rsid w:val="00535E99"/>
    <w:rsid w:val="00536C67"/>
    <w:rsid w:val="00540294"/>
    <w:rsid w:val="0054265C"/>
    <w:rsid w:val="005432FF"/>
    <w:rsid w:val="00543503"/>
    <w:rsid w:val="00543CEF"/>
    <w:rsid w:val="0054701B"/>
    <w:rsid w:val="00551251"/>
    <w:rsid w:val="005549C6"/>
    <w:rsid w:val="00555D98"/>
    <w:rsid w:val="005622A9"/>
    <w:rsid w:val="0056325E"/>
    <w:rsid w:val="00565601"/>
    <w:rsid w:val="00565B44"/>
    <w:rsid w:val="00565DB1"/>
    <w:rsid w:val="00567746"/>
    <w:rsid w:val="005702A0"/>
    <w:rsid w:val="00570C11"/>
    <w:rsid w:val="0058139E"/>
    <w:rsid w:val="00581DF6"/>
    <w:rsid w:val="005834E6"/>
    <w:rsid w:val="00583E45"/>
    <w:rsid w:val="005843D4"/>
    <w:rsid w:val="005915B3"/>
    <w:rsid w:val="00592B44"/>
    <w:rsid w:val="00595310"/>
    <w:rsid w:val="005966FC"/>
    <w:rsid w:val="00596AA5"/>
    <w:rsid w:val="00597307"/>
    <w:rsid w:val="005A0AB5"/>
    <w:rsid w:val="005A1C23"/>
    <w:rsid w:val="005A219A"/>
    <w:rsid w:val="005A21F0"/>
    <w:rsid w:val="005A22D7"/>
    <w:rsid w:val="005A238D"/>
    <w:rsid w:val="005A42CE"/>
    <w:rsid w:val="005A4C5D"/>
    <w:rsid w:val="005A5DDC"/>
    <w:rsid w:val="005A7292"/>
    <w:rsid w:val="005B0F79"/>
    <w:rsid w:val="005B2EF1"/>
    <w:rsid w:val="005B389D"/>
    <w:rsid w:val="005B7B0D"/>
    <w:rsid w:val="005C1B7A"/>
    <w:rsid w:val="005C2DBE"/>
    <w:rsid w:val="005C3DDF"/>
    <w:rsid w:val="005C52E4"/>
    <w:rsid w:val="005C5660"/>
    <w:rsid w:val="005C6597"/>
    <w:rsid w:val="005D0163"/>
    <w:rsid w:val="005D2641"/>
    <w:rsid w:val="005D2A4A"/>
    <w:rsid w:val="005D338B"/>
    <w:rsid w:val="005E1534"/>
    <w:rsid w:val="005E291D"/>
    <w:rsid w:val="005E6B4D"/>
    <w:rsid w:val="005E771A"/>
    <w:rsid w:val="005E790A"/>
    <w:rsid w:val="005E7E07"/>
    <w:rsid w:val="005F05ED"/>
    <w:rsid w:val="005F3CD9"/>
    <w:rsid w:val="005F5513"/>
    <w:rsid w:val="005F5768"/>
    <w:rsid w:val="005F577B"/>
    <w:rsid w:val="005F6700"/>
    <w:rsid w:val="005F6E9D"/>
    <w:rsid w:val="005F7B18"/>
    <w:rsid w:val="00600F2B"/>
    <w:rsid w:val="006035B3"/>
    <w:rsid w:val="0060392F"/>
    <w:rsid w:val="00603ED5"/>
    <w:rsid w:val="00604593"/>
    <w:rsid w:val="006062DD"/>
    <w:rsid w:val="006070ED"/>
    <w:rsid w:val="00610F8A"/>
    <w:rsid w:val="00611427"/>
    <w:rsid w:val="00615D9C"/>
    <w:rsid w:val="006206C3"/>
    <w:rsid w:val="00621ABF"/>
    <w:rsid w:val="00622FBE"/>
    <w:rsid w:val="00623764"/>
    <w:rsid w:val="00625827"/>
    <w:rsid w:val="00627224"/>
    <w:rsid w:val="00630278"/>
    <w:rsid w:val="00633B13"/>
    <w:rsid w:val="00635006"/>
    <w:rsid w:val="006351C6"/>
    <w:rsid w:val="006379C0"/>
    <w:rsid w:val="00637BCF"/>
    <w:rsid w:val="00642FB3"/>
    <w:rsid w:val="0065015C"/>
    <w:rsid w:val="00653828"/>
    <w:rsid w:val="006538DC"/>
    <w:rsid w:val="00654C35"/>
    <w:rsid w:val="0065532D"/>
    <w:rsid w:val="00655764"/>
    <w:rsid w:val="00655B8D"/>
    <w:rsid w:val="006601DB"/>
    <w:rsid w:val="00660755"/>
    <w:rsid w:val="00663647"/>
    <w:rsid w:val="00666E15"/>
    <w:rsid w:val="00671F04"/>
    <w:rsid w:val="00672258"/>
    <w:rsid w:val="00672269"/>
    <w:rsid w:val="006730FB"/>
    <w:rsid w:val="00673E48"/>
    <w:rsid w:val="00675975"/>
    <w:rsid w:val="006760EF"/>
    <w:rsid w:val="00676543"/>
    <w:rsid w:val="00677D28"/>
    <w:rsid w:val="0068075B"/>
    <w:rsid w:val="00680FEC"/>
    <w:rsid w:val="00681A27"/>
    <w:rsid w:val="00683638"/>
    <w:rsid w:val="0068374D"/>
    <w:rsid w:val="00685133"/>
    <w:rsid w:val="00686537"/>
    <w:rsid w:val="00686D44"/>
    <w:rsid w:val="0068736F"/>
    <w:rsid w:val="00687D2C"/>
    <w:rsid w:val="00690280"/>
    <w:rsid w:val="00690C2E"/>
    <w:rsid w:val="00692D47"/>
    <w:rsid w:val="00693042"/>
    <w:rsid w:val="00693C34"/>
    <w:rsid w:val="00696F30"/>
    <w:rsid w:val="006A0862"/>
    <w:rsid w:val="006A1199"/>
    <w:rsid w:val="006A2CF4"/>
    <w:rsid w:val="006A3393"/>
    <w:rsid w:val="006A43D7"/>
    <w:rsid w:val="006B2074"/>
    <w:rsid w:val="006B239C"/>
    <w:rsid w:val="006B2667"/>
    <w:rsid w:val="006B43C7"/>
    <w:rsid w:val="006B44E8"/>
    <w:rsid w:val="006B691A"/>
    <w:rsid w:val="006B6B12"/>
    <w:rsid w:val="006B789B"/>
    <w:rsid w:val="006C01C5"/>
    <w:rsid w:val="006C14C6"/>
    <w:rsid w:val="006C1775"/>
    <w:rsid w:val="006C4B00"/>
    <w:rsid w:val="006C70F1"/>
    <w:rsid w:val="006C7918"/>
    <w:rsid w:val="006D05F9"/>
    <w:rsid w:val="006D2C68"/>
    <w:rsid w:val="006D3237"/>
    <w:rsid w:val="006D522F"/>
    <w:rsid w:val="006D5D09"/>
    <w:rsid w:val="006D6782"/>
    <w:rsid w:val="006D67CA"/>
    <w:rsid w:val="006D7330"/>
    <w:rsid w:val="006D7A48"/>
    <w:rsid w:val="006E06EC"/>
    <w:rsid w:val="006E46B3"/>
    <w:rsid w:val="006E757B"/>
    <w:rsid w:val="006F1267"/>
    <w:rsid w:val="006F3EFC"/>
    <w:rsid w:val="006F46A9"/>
    <w:rsid w:val="006F58E6"/>
    <w:rsid w:val="006F72FD"/>
    <w:rsid w:val="006F77C3"/>
    <w:rsid w:val="007012A7"/>
    <w:rsid w:val="00701790"/>
    <w:rsid w:val="00702A51"/>
    <w:rsid w:val="00703E81"/>
    <w:rsid w:val="007059F1"/>
    <w:rsid w:val="00710D94"/>
    <w:rsid w:val="00713C82"/>
    <w:rsid w:val="0071512E"/>
    <w:rsid w:val="007204E3"/>
    <w:rsid w:val="00722698"/>
    <w:rsid w:val="0072319E"/>
    <w:rsid w:val="00724A51"/>
    <w:rsid w:val="00726B3B"/>
    <w:rsid w:val="007279C5"/>
    <w:rsid w:val="00727F53"/>
    <w:rsid w:val="007312DC"/>
    <w:rsid w:val="0073273F"/>
    <w:rsid w:val="00735D2A"/>
    <w:rsid w:val="00737049"/>
    <w:rsid w:val="00737324"/>
    <w:rsid w:val="00737FB9"/>
    <w:rsid w:val="00743FF6"/>
    <w:rsid w:val="00747A35"/>
    <w:rsid w:val="007528C4"/>
    <w:rsid w:val="00753DC4"/>
    <w:rsid w:val="007542FE"/>
    <w:rsid w:val="00754D2E"/>
    <w:rsid w:val="00755F51"/>
    <w:rsid w:val="00756D72"/>
    <w:rsid w:val="00757C9F"/>
    <w:rsid w:val="007605CD"/>
    <w:rsid w:val="00760835"/>
    <w:rsid w:val="00762482"/>
    <w:rsid w:val="00762D46"/>
    <w:rsid w:val="00763D5D"/>
    <w:rsid w:val="00764ACC"/>
    <w:rsid w:val="00764CEA"/>
    <w:rsid w:val="007669EB"/>
    <w:rsid w:val="007704FF"/>
    <w:rsid w:val="0077197F"/>
    <w:rsid w:val="0077273A"/>
    <w:rsid w:val="00773651"/>
    <w:rsid w:val="00784307"/>
    <w:rsid w:val="00785947"/>
    <w:rsid w:val="00785B81"/>
    <w:rsid w:val="00785E86"/>
    <w:rsid w:val="007863F8"/>
    <w:rsid w:val="00787A8B"/>
    <w:rsid w:val="00787FFA"/>
    <w:rsid w:val="00793AB1"/>
    <w:rsid w:val="00794D1F"/>
    <w:rsid w:val="007954F7"/>
    <w:rsid w:val="007965B2"/>
    <w:rsid w:val="00796B23"/>
    <w:rsid w:val="007974CB"/>
    <w:rsid w:val="007A1543"/>
    <w:rsid w:val="007A27DF"/>
    <w:rsid w:val="007A5A91"/>
    <w:rsid w:val="007A5B77"/>
    <w:rsid w:val="007A763D"/>
    <w:rsid w:val="007B18C7"/>
    <w:rsid w:val="007B3281"/>
    <w:rsid w:val="007B4012"/>
    <w:rsid w:val="007B51C5"/>
    <w:rsid w:val="007B5555"/>
    <w:rsid w:val="007B556D"/>
    <w:rsid w:val="007B5C01"/>
    <w:rsid w:val="007B63AF"/>
    <w:rsid w:val="007C1082"/>
    <w:rsid w:val="007C4829"/>
    <w:rsid w:val="007C73EC"/>
    <w:rsid w:val="007D0595"/>
    <w:rsid w:val="007D1A55"/>
    <w:rsid w:val="007D2E31"/>
    <w:rsid w:val="007D3A53"/>
    <w:rsid w:val="007D4A74"/>
    <w:rsid w:val="007D60FF"/>
    <w:rsid w:val="007E13A1"/>
    <w:rsid w:val="007E22FD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0715"/>
    <w:rsid w:val="007F3876"/>
    <w:rsid w:val="007F4B7C"/>
    <w:rsid w:val="007F4C39"/>
    <w:rsid w:val="007F5CBD"/>
    <w:rsid w:val="0080001D"/>
    <w:rsid w:val="00802ACA"/>
    <w:rsid w:val="00803721"/>
    <w:rsid w:val="008048DB"/>
    <w:rsid w:val="00805328"/>
    <w:rsid w:val="008066EC"/>
    <w:rsid w:val="00807D7E"/>
    <w:rsid w:val="00810571"/>
    <w:rsid w:val="0081343D"/>
    <w:rsid w:val="00813B93"/>
    <w:rsid w:val="00813E27"/>
    <w:rsid w:val="00817B09"/>
    <w:rsid w:val="008226FE"/>
    <w:rsid w:val="00822E51"/>
    <w:rsid w:val="00822F07"/>
    <w:rsid w:val="00823EDA"/>
    <w:rsid w:val="00823EE4"/>
    <w:rsid w:val="00824840"/>
    <w:rsid w:val="00824C0B"/>
    <w:rsid w:val="00826A6B"/>
    <w:rsid w:val="00831161"/>
    <w:rsid w:val="008339C3"/>
    <w:rsid w:val="00835A90"/>
    <w:rsid w:val="00836C14"/>
    <w:rsid w:val="008408CC"/>
    <w:rsid w:val="00840BF3"/>
    <w:rsid w:val="00840F5C"/>
    <w:rsid w:val="00840F7F"/>
    <w:rsid w:val="008424DA"/>
    <w:rsid w:val="00845895"/>
    <w:rsid w:val="00845C66"/>
    <w:rsid w:val="008503F3"/>
    <w:rsid w:val="00854C6F"/>
    <w:rsid w:val="00855887"/>
    <w:rsid w:val="00857F33"/>
    <w:rsid w:val="008604B1"/>
    <w:rsid w:val="00863103"/>
    <w:rsid w:val="00863115"/>
    <w:rsid w:val="00863C0B"/>
    <w:rsid w:val="00863EF1"/>
    <w:rsid w:val="008642F9"/>
    <w:rsid w:val="0086647C"/>
    <w:rsid w:val="00870C22"/>
    <w:rsid w:val="00871417"/>
    <w:rsid w:val="008743D4"/>
    <w:rsid w:val="00874C4E"/>
    <w:rsid w:val="00875B2F"/>
    <w:rsid w:val="00880C39"/>
    <w:rsid w:val="00881282"/>
    <w:rsid w:val="0088162C"/>
    <w:rsid w:val="00883FB4"/>
    <w:rsid w:val="00884BC5"/>
    <w:rsid w:val="00884D89"/>
    <w:rsid w:val="008852EB"/>
    <w:rsid w:val="00890A23"/>
    <w:rsid w:val="008914EA"/>
    <w:rsid w:val="00891D39"/>
    <w:rsid w:val="00891DCC"/>
    <w:rsid w:val="00892723"/>
    <w:rsid w:val="00897743"/>
    <w:rsid w:val="00897833"/>
    <w:rsid w:val="008A4EBB"/>
    <w:rsid w:val="008A7CFD"/>
    <w:rsid w:val="008B1120"/>
    <w:rsid w:val="008B132A"/>
    <w:rsid w:val="008B5206"/>
    <w:rsid w:val="008B65FF"/>
    <w:rsid w:val="008B6A12"/>
    <w:rsid w:val="008C088D"/>
    <w:rsid w:val="008C2C23"/>
    <w:rsid w:val="008C3C9F"/>
    <w:rsid w:val="008C472F"/>
    <w:rsid w:val="008C58C7"/>
    <w:rsid w:val="008C6784"/>
    <w:rsid w:val="008C7714"/>
    <w:rsid w:val="008D1E65"/>
    <w:rsid w:val="008D2550"/>
    <w:rsid w:val="008D25CF"/>
    <w:rsid w:val="008D6CE4"/>
    <w:rsid w:val="008D72A4"/>
    <w:rsid w:val="008E0830"/>
    <w:rsid w:val="008E3136"/>
    <w:rsid w:val="008E40CA"/>
    <w:rsid w:val="008E4148"/>
    <w:rsid w:val="008E4D4C"/>
    <w:rsid w:val="008E6FED"/>
    <w:rsid w:val="008F08DA"/>
    <w:rsid w:val="008F101B"/>
    <w:rsid w:val="008F18CA"/>
    <w:rsid w:val="008F299C"/>
    <w:rsid w:val="008F2EF2"/>
    <w:rsid w:val="008F65D6"/>
    <w:rsid w:val="008F7EFF"/>
    <w:rsid w:val="009000FA"/>
    <w:rsid w:val="00900F68"/>
    <w:rsid w:val="009013CF"/>
    <w:rsid w:val="009026D9"/>
    <w:rsid w:val="00902F70"/>
    <w:rsid w:val="009039F0"/>
    <w:rsid w:val="00904B58"/>
    <w:rsid w:val="00904E57"/>
    <w:rsid w:val="00906A55"/>
    <w:rsid w:val="00910BFE"/>
    <w:rsid w:val="00911F84"/>
    <w:rsid w:val="00915266"/>
    <w:rsid w:val="0091593C"/>
    <w:rsid w:val="00915DAD"/>
    <w:rsid w:val="00916FCD"/>
    <w:rsid w:val="00920670"/>
    <w:rsid w:val="0092171E"/>
    <w:rsid w:val="00921F0A"/>
    <w:rsid w:val="0092402D"/>
    <w:rsid w:val="00926267"/>
    <w:rsid w:val="00926CE9"/>
    <w:rsid w:val="0092739B"/>
    <w:rsid w:val="0092796C"/>
    <w:rsid w:val="00936F1F"/>
    <w:rsid w:val="00937195"/>
    <w:rsid w:val="00942927"/>
    <w:rsid w:val="00943F8C"/>
    <w:rsid w:val="00945EE6"/>
    <w:rsid w:val="00950590"/>
    <w:rsid w:val="00952E46"/>
    <w:rsid w:val="009572EF"/>
    <w:rsid w:val="00960A19"/>
    <w:rsid w:val="00960BF9"/>
    <w:rsid w:val="0096165D"/>
    <w:rsid w:val="00963398"/>
    <w:rsid w:val="00964919"/>
    <w:rsid w:val="00964C9E"/>
    <w:rsid w:val="00970535"/>
    <w:rsid w:val="009714EF"/>
    <w:rsid w:val="00971EDB"/>
    <w:rsid w:val="009733F2"/>
    <w:rsid w:val="00974625"/>
    <w:rsid w:val="00974C5B"/>
    <w:rsid w:val="009754D0"/>
    <w:rsid w:val="00980CC5"/>
    <w:rsid w:val="009828C5"/>
    <w:rsid w:val="00985748"/>
    <w:rsid w:val="00987414"/>
    <w:rsid w:val="00987D57"/>
    <w:rsid w:val="009909F9"/>
    <w:rsid w:val="00990FCB"/>
    <w:rsid w:val="0099210C"/>
    <w:rsid w:val="0099384E"/>
    <w:rsid w:val="00995E63"/>
    <w:rsid w:val="00996B7C"/>
    <w:rsid w:val="00996BAA"/>
    <w:rsid w:val="00997AAB"/>
    <w:rsid w:val="009A227C"/>
    <w:rsid w:val="009A3DA4"/>
    <w:rsid w:val="009A433B"/>
    <w:rsid w:val="009A4E5B"/>
    <w:rsid w:val="009A6E0E"/>
    <w:rsid w:val="009B06B0"/>
    <w:rsid w:val="009B2D02"/>
    <w:rsid w:val="009B4118"/>
    <w:rsid w:val="009C1320"/>
    <w:rsid w:val="009C1520"/>
    <w:rsid w:val="009C2E7D"/>
    <w:rsid w:val="009C3D4A"/>
    <w:rsid w:val="009C492F"/>
    <w:rsid w:val="009C4AE0"/>
    <w:rsid w:val="009C4CC6"/>
    <w:rsid w:val="009C55B7"/>
    <w:rsid w:val="009D00AA"/>
    <w:rsid w:val="009D0468"/>
    <w:rsid w:val="009D1F86"/>
    <w:rsid w:val="009D312C"/>
    <w:rsid w:val="009D34C4"/>
    <w:rsid w:val="009D352A"/>
    <w:rsid w:val="009D3642"/>
    <w:rsid w:val="009D47F5"/>
    <w:rsid w:val="009D52BB"/>
    <w:rsid w:val="009D7445"/>
    <w:rsid w:val="009E5E06"/>
    <w:rsid w:val="009E5E47"/>
    <w:rsid w:val="009F0B03"/>
    <w:rsid w:val="009F2C81"/>
    <w:rsid w:val="009F41B1"/>
    <w:rsid w:val="00A0022A"/>
    <w:rsid w:val="00A00303"/>
    <w:rsid w:val="00A01C0C"/>
    <w:rsid w:val="00A01CF5"/>
    <w:rsid w:val="00A02F62"/>
    <w:rsid w:val="00A06E31"/>
    <w:rsid w:val="00A107BD"/>
    <w:rsid w:val="00A11DB1"/>
    <w:rsid w:val="00A134B3"/>
    <w:rsid w:val="00A24A7D"/>
    <w:rsid w:val="00A24D45"/>
    <w:rsid w:val="00A25F25"/>
    <w:rsid w:val="00A27253"/>
    <w:rsid w:val="00A276E4"/>
    <w:rsid w:val="00A277C3"/>
    <w:rsid w:val="00A27FA8"/>
    <w:rsid w:val="00A30194"/>
    <w:rsid w:val="00A30A83"/>
    <w:rsid w:val="00A323CC"/>
    <w:rsid w:val="00A32663"/>
    <w:rsid w:val="00A33724"/>
    <w:rsid w:val="00A33FCE"/>
    <w:rsid w:val="00A364E8"/>
    <w:rsid w:val="00A37FBA"/>
    <w:rsid w:val="00A41ABF"/>
    <w:rsid w:val="00A421B5"/>
    <w:rsid w:val="00A424E4"/>
    <w:rsid w:val="00A42E02"/>
    <w:rsid w:val="00A44199"/>
    <w:rsid w:val="00A452D8"/>
    <w:rsid w:val="00A45C52"/>
    <w:rsid w:val="00A45E7D"/>
    <w:rsid w:val="00A4686D"/>
    <w:rsid w:val="00A51F9F"/>
    <w:rsid w:val="00A57D6E"/>
    <w:rsid w:val="00A60F87"/>
    <w:rsid w:val="00A61F4B"/>
    <w:rsid w:val="00A635F2"/>
    <w:rsid w:val="00A66515"/>
    <w:rsid w:val="00A7078F"/>
    <w:rsid w:val="00A71295"/>
    <w:rsid w:val="00A7499B"/>
    <w:rsid w:val="00A76462"/>
    <w:rsid w:val="00A76AF9"/>
    <w:rsid w:val="00A770C4"/>
    <w:rsid w:val="00A77916"/>
    <w:rsid w:val="00A8115D"/>
    <w:rsid w:val="00A87BBE"/>
    <w:rsid w:val="00A92467"/>
    <w:rsid w:val="00A948D2"/>
    <w:rsid w:val="00A95B1C"/>
    <w:rsid w:val="00A96034"/>
    <w:rsid w:val="00A96650"/>
    <w:rsid w:val="00A96E9A"/>
    <w:rsid w:val="00A97038"/>
    <w:rsid w:val="00AA0B5E"/>
    <w:rsid w:val="00AA1681"/>
    <w:rsid w:val="00AA1947"/>
    <w:rsid w:val="00AA53EB"/>
    <w:rsid w:val="00AA7447"/>
    <w:rsid w:val="00AB12EF"/>
    <w:rsid w:val="00AB1E0F"/>
    <w:rsid w:val="00AB37B4"/>
    <w:rsid w:val="00AB6C26"/>
    <w:rsid w:val="00AC2DE0"/>
    <w:rsid w:val="00AC31C0"/>
    <w:rsid w:val="00AC4EDC"/>
    <w:rsid w:val="00AC5657"/>
    <w:rsid w:val="00AC5998"/>
    <w:rsid w:val="00AD1099"/>
    <w:rsid w:val="00AD287D"/>
    <w:rsid w:val="00AD2AD4"/>
    <w:rsid w:val="00AD2F8D"/>
    <w:rsid w:val="00AD3D48"/>
    <w:rsid w:val="00AD51A3"/>
    <w:rsid w:val="00AD7324"/>
    <w:rsid w:val="00AD78BC"/>
    <w:rsid w:val="00AE25E3"/>
    <w:rsid w:val="00AE26E5"/>
    <w:rsid w:val="00AE3F1B"/>
    <w:rsid w:val="00AE4D7D"/>
    <w:rsid w:val="00AF0371"/>
    <w:rsid w:val="00AF2853"/>
    <w:rsid w:val="00AF3FB3"/>
    <w:rsid w:val="00AF6873"/>
    <w:rsid w:val="00B00B77"/>
    <w:rsid w:val="00B01625"/>
    <w:rsid w:val="00B017A2"/>
    <w:rsid w:val="00B0285D"/>
    <w:rsid w:val="00B02CFB"/>
    <w:rsid w:val="00B05419"/>
    <w:rsid w:val="00B05B0A"/>
    <w:rsid w:val="00B05EA7"/>
    <w:rsid w:val="00B07F46"/>
    <w:rsid w:val="00B1013B"/>
    <w:rsid w:val="00B13941"/>
    <w:rsid w:val="00B14659"/>
    <w:rsid w:val="00B16760"/>
    <w:rsid w:val="00B20C0F"/>
    <w:rsid w:val="00B22230"/>
    <w:rsid w:val="00B22DFB"/>
    <w:rsid w:val="00B24BF0"/>
    <w:rsid w:val="00B26C0B"/>
    <w:rsid w:val="00B26D6E"/>
    <w:rsid w:val="00B2717E"/>
    <w:rsid w:val="00B30C86"/>
    <w:rsid w:val="00B31F88"/>
    <w:rsid w:val="00B347B3"/>
    <w:rsid w:val="00B35995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5DF6"/>
    <w:rsid w:val="00B66382"/>
    <w:rsid w:val="00B66B1D"/>
    <w:rsid w:val="00B67AED"/>
    <w:rsid w:val="00B70476"/>
    <w:rsid w:val="00B72A07"/>
    <w:rsid w:val="00B73365"/>
    <w:rsid w:val="00B758FC"/>
    <w:rsid w:val="00B75C54"/>
    <w:rsid w:val="00B76076"/>
    <w:rsid w:val="00B76EE4"/>
    <w:rsid w:val="00B77968"/>
    <w:rsid w:val="00B805A1"/>
    <w:rsid w:val="00B82D8B"/>
    <w:rsid w:val="00B85F05"/>
    <w:rsid w:val="00B91217"/>
    <w:rsid w:val="00B96594"/>
    <w:rsid w:val="00B9700E"/>
    <w:rsid w:val="00BA1DFE"/>
    <w:rsid w:val="00BA439D"/>
    <w:rsid w:val="00BA4906"/>
    <w:rsid w:val="00BA4E71"/>
    <w:rsid w:val="00BA5577"/>
    <w:rsid w:val="00BA5F8C"/>
    <w:rsid w:val="00BA63CE"/>
    <w:rsid w:val="00BA719B"/>
    <w:rsid w:val="00BA7248"/>
    <w:rsid w:val="00BB3D03"/>
    <w:rsid w:val="00BB3D92"/>
    <w:rsid w:val="00BB3F04"/>
    <w:rsid w:val="00BB4651"/>
    <w:rsid w:val="00BB5468"/>
    <w:rsid w:val="00BB5D78"/>
    <w:rsid w:val="00BC0914"/>
    <w:rsid w:val="00BC1778"/>
    <w:rsid w:val="00BC1B41"/>
    <w:rsid w:val="00BC24F0"/>
    <w:rsid w:val="00BC2D1C"/>
    <w:rsid w:val="00BC399E"/>
    <w:rsid w:val="00BC4671"/>
    <w:rsid w:val="00BC6C2D"/>
    <w:rsid w:val="00BC772E"/>
    <w:rsid w:val="00BC7FB7"/>
    <w:rsid w:val="00BD2C58"/>
    <w:rsid w:val="00BE0670"/>
    <w:rsid w:val="00BE06C8"/>
    <w:rsid w:val="00BE4A92"/>
    <w:rsid w:val="00BF12F8"/>
    <w:rsid w:val="00BF1390"/>
    <w:rsid w:val="00BF1D5C"/>
    <w:rsid w:val="00BF27A7"/>
    <w:rsid w:val="00BF3939"/>
    <w:rsid w:val="00BF5FDC"/>
    <w:rsid w:val="00BF6064"/>
    <w:rsid w:val="00BF6913"/>
    <w:rsid w:val="00C00BF5"/>
    <w:rsid w:val="00C0111B"/>
    <w:rsid w:val="00C0123C"/>
    <w:rsid w:val="00C02157"/>
    <w:rsid w:val="00C028E7"/>
    <w:rsid w:val="00C04411"/>
    <w:rsid w:val="00C05AD1"/>
    <w:rsid w:val="00C0650A"/>
    <w:rsid w:val="00C07EFA"/>
    <w:rsid w:val="00C10167"/>
    <w:rsid w:val="00C129F4"/>
    <w:rsid w:val="00C14FB6"/>
    <w:rsid w:val="00C16613"/>
    <w:rsid w:val="00C20DC1"/>
    <w:rsid w:val="00C24A60"/>
    <w:rsid w:val="00C24B3B"/>
    <w:rsid w:val="00C2559C"/>
    <w:rsid w:val="00C33441"/>
    <w:rsid w:val="00C33DC2"/>
    <w:rsid w:val="00C33F0C"/>
    <w:rsid w:val="00C345A1"/>
    <w:rsid w:val="00C34747"/>
    <w:rsid w:val="00C356E1"/>
    <w:rsid w:val="00C35872"/>
    <w:rsid w:val="00C35DF9"/>
    <w:rsid w:val="00C36E37"/>
    <w:rsid w:val="00C4023C"/>
    <w:rsid w:val="00C407F2"/>
    <w:rsid w:val="00C4137E"/>
    <w:rsid w:val="00C421D4"/>
    <w:rsid w:val="00C42D90"/>
    <w:rsid w:val="00C44A35"/>
    <w:rsid w:val="00C44C89"/>
    <w:rsid w:val="00C45FBD"/>
    <w:rsid w:val="00C502F6"/>
    <w:rsid w:val="00C5125C"/>
    <w:rsid w:val="00C5448A"/>
    <w:rsid w:val="00C56614"/>
    <w:rsid w:val="00C6214C"/>
    <w:rsid w:val="00C633F4"/>
    <w:rsid w:val="00C70E9D"/>
    <w:rsid w:val="00C7159C"/>
    <w:rsid w:val="00C71AB7"/>
    <w:rsid w:val="00C72610"/>
    <w:rsid w:val="00C745B4"/>
    <w:rsid w:val="00C7599A"/>
    <w:rsid w:val="00C760B4"/>
    <w:rsid w:val="00C761DE"/>
    <w:rsid w:val="00C7632C"/>
    <w:rsid w:val="00C77890"/>
    <w:rsid w:val="00C80D0E"/>
    <w:rsid w:val="00C82508"/>
    <w:rsid w:val="00C877D9"/>
    <w:rsid w:val="00C91766"/>
    <w:rsid w:val="00C936B5"/>
    <w:rsid w:val="00C94F70"/>
    <w:rsid w:val="00C95C2E"/>
    <w:rsid w:val="00C97816"/>
    <w:rsid w:val="00C979A9"/>
    <w:rsid w:val="00CA3700"/>
    <w:rsid w:val="00CA60BF"/>
    <w:rsid w:val="00CA6B3E"/>
    <w:rsid w:val="00CA6DED"/>
    <w:rsid w:val="00CA77A5"/>
    <w:rsid w:val="00CB2A42"/>
    <w:rsid w:val="00CB3131"/>
    <w:rsid w:val="00CB3EDF"/>
    <w:rsid w:val="00CB4231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D6B68"/>
    <w:rsid w:val="00CD71FA"/>
    <w:rsid w:val="00CE0B94"/>
    <w:rsid w:val="00CE2B97"/>
    <w:rsid w:val="00CE4CDD"/>
    <w:rsid w:val="00CF17DD"/>
    <w:rsid w:val="00CF7862"/>
    <w:rsid w:val="00D02801"/>
    <w:rsid w:val="00D03AFC"/>
    <w:rsid w:val="00D041F9"/>
    <w:rsid w:val="00D053E7"/>
    <w:rsid w:val="00D0555A"/>
    <w:rsid w:val="00D06B3F"/>
    <w:rsid w:val="00D103D9"/>
    <w:rsid w:val="00D11CB6"/>
    <w:rsid w:val="00D12185"/>
    <w:rsid w:val="00D122F9"/>
    <w:rsid w:val="00D132EB"/>
    <w:rsid w:val="00D15B10"/>
    <w:rsid w:val="00D16BBD"/>
    <w:rsid w:val="00D16E50"/>
    <w:rsid w:val="00D23C4C"/>
    <w:rsid w:val="00D26968"/>
    <w:rsid w:val="00D30B5C"/>
    <w:rsid w:val="00D31B17"/>
    <w:rsid w:val="00D32490"/>
    <w:rsid w:val="00D37377"/>
    <w:rsid w:val="00D416FE"/>
    <w:rsid w:val="00D44824"/>
    <w:rsid w:val="00D53D08"/>
    <w:rsid w:val="00D559AB"/>
    <w:rsid w:val="00D56AA7"/>
    <w:rsid w:val="00D56CDE"/>
    <w:rsid w:val="00D60F26"/>
    <w:rsid w:val="00D62F25"/>
    <w:rsid w:val="00D653CD"/>
    <w:rsid w:val="00D65AD1"/>
    <w:rsid w:val="00D70368"/>
    <w:rsid w:val="00D7131D"/>
    <w:rsid w:val="00D71684"/>
    <w:rsid w:val="00D74139"/>
    <w:rsid w:val="00D754DF"/>
    <w:rsid w:val="00D80309"/>
    <w:rsid w:val="00D8284E"/>
    <w:rsid w:val="00D835A2"/>
    <w:rsid w:val="00D83BA0"/>
    <w:rsid w:val="00D84485"/>
    <w:rsid w:val="00D84924"/>
    <w:rsid w:val="00D86007"/>
    <w:rsid w:val="00D86030"/>
    <w:rsid w:val="00D90A2C"/>
    <w:rsid w:val="00D91FB5"/>
    <w:rsid w:val="00D92835"/>
    <w:rsid w:val="00D94471"/>
    <w:rsid w:val="00D97024"/>
    <w:rsid w:val="00DA06B6"/>
    <w:rsid w:val="00DA0800"/>
    <w:rsid w:val="00DA3D83"/>
    <w:rsid w:val="00DA527E"/>
    <w:rsid w:val="00DA5F8A"/>
    <w:rsid w:val="00DB232C"/>
    <w:rsid w:val="00DB5228"/>
    <w:rsid w:val="00DB5AF0"/>
    <w:rsid w:val="00DB79BC"/>
    <w:rsid w:val="00DB7A56"/>
    <w:rsid w:val="00DC0B16"/>
    <w:rsid w:val="00DC1FF1"/>
    <w:rsid w:val="00DC29A8"/>
    <w:rsid w:val="00DC4F53"/>
    <w:rsid w:val="00DC6F9B"/>
    <w:rsid w:val="00DC7734"/>
    <w:rsid w:val="00DD251B"/>
    <w:rsid w:val="00DD3B39"/>
    <w:rsid w:val="00DD51DE"/>
    <w:rsid w:val="00DD6528"/>
    <w:rsid w:val="00DD722C"/>
    <w:rsid w:val="00DD752B"/>
    <w:rsid w:val="00DD76D2"/>
    <w:rsid w:val="00DD7B76"/>
    <w:rsid w:val="00DE24A2"/>
    <w:rsid w:val="00DE7DC1"/>
    <w:rsid w:val="00DF2363"/>
    <w:rsid w:val="00DF3996"/>
    <w:rsid w:val="00DF3B8C"/>
    <w:rsid w:val="00DF411B"/>
    <w:rsid w:val="00DF4D1A"/>
    <w:rsid w:val="00DF598D"/>
    <w:rsid w:val="00E012BD"/>
    <w:rsid w:val="00E01968"/>
    <w:rsid w:val="00E02FF0"/>
    <w:rsid w:val="00E03256"/>
    <w:rsid w:val="00E0515D"/>
    <w:rsid w:val="00E07CE4"/>
    <w:rsid w:val="00E1286C"/>
    <w:rsid w:val="00E168EF"/>
    <w:rsid w:val="00E17CCA"/>
    <w:rsid w:val="00E22B27"/>
    <w:rsid w:val="00E22E01"/>
    <w:rsid w:val="00E23694"/>
    <w:rsid w:val="00E24DFB"/>
    <w:rsid w:val="00E278D0"/>
    <w:rsid w:val="00E3068C"/>
    <w:rsid w:val="00E30B41"/>
    <w:rsid w:val="00E34B89"/>
    <w:rsid w:val="00E350C8"/>
    <w:rsid w:val="00E36B3C"/>
    <w:rsid w:val="00E37186"/>
    <w:rsid w:val="00E37A38"/>
    <w:rsid w:val="00E4040C"/>
    <w:rsid w:val="00E42197"/>
    <w:rsid w:val="00E42751"/>
    <w:rsid w:val="00E4419E"/>
    <w:rsid w:val="00E4472F"/>
    <w:rsid w:val="00E46734"/>
    <w:rsid w:val="00E470D3"/>
    <w:rsid w:val="00E47237"/>
    <w:rsid w:val="00E51C92"/>
    <w:rsid w:val="00E52921"/>
    <w:rsid w:val="00E545B7"/>
    <w:rsid w:val="00E54800"/>
    <w:rsid w:val="00E564BF"/>
    <w:rsid w:val="00E61D04"/>
    <w:rsid w:val="00E62050"/>
    <w:rsid w:val="00E6482E"/>
    <w:rsid w:val="00E6600C"/>
    <w:rsid w:val="00E678B4"/>
    <w:rsid w:val="00E73800"/>
    <w:rsid w:val="00E815AE"/>
    <w:rsid w:val="00E8189C"/>
    <w:rsid w:val="00E82B23"/>
    <w:rsid w:val="00E84067"/>
    <w:rsid w:val="00E86A7E"/>
    <w:rsid w:val="00E879C9"/>
    <w:rsid w:val="00E901B7"/>
    <w:rsid w:val="00E9102A"/>
    <w:rsid w:val="00E91148"/>
    <w:rsid w:val="00E93579"/>
    <w:rsid w:val="00E9455A"/>
    <w:rsid w:val="00E952C3"/>
    <w:rsid w:val="00E95B42"/>
    <w:rsid w:val="00E9764A"/>
    <w:rsid w:val="00E97DB4"/>
    <w:rsid w:val="00EA3342"/>
    <w:rsid w:val="00EA4DB1"/>
    <w:rsid w:val="00EB3CA8"/>
    <w:rsid w:val="00EB5B98"/>
    <w:rsid w:val="00EC2D1C"/>
    <w:rsid w:val="00EC2D80"/>
    <w:rsid w:val="00EC647A"/>
    <w:rsid w:val="00EC672A"/>
    <w:rsid w:val="00EC69FE"/>
    <w:rsid w:val="00ED1BAF"/>
    <w:rsid w:val="00ED1DD2"/>
    <w:rsid w:val="00ED4235"/>
    <w:rsid w:val="00ED4ED6"/>
    <w:rsid w:val="00ED6B18"/>
    <w:rsid w:val="00ED7F23"/>
    <w:rsid w:val="00EE5DF6"/>
    <w:rsid w:val="00EE76CF"/>
    <w:rsid w:val="00EF16BA"/>
    <w:rsid w:val="00EF2C00"/>
    <w:rsid w:val="00F0065A"/>
    <w:rsid w:val="00F012C2"/>
    <w:rsid w:val="00F0174D"/>
    <w:rsid w:val="00F040B8"/>
    <w:rsid w:val="00F13D5A"/>
    <w:rsid w:val="00F146F1"/>
    <w:rsid w:val="00F15008"/>
    <w:rsid w:val="00F15199"/>
    <w:rsid w:val="00F16D2C"/>
    <w:rsid w:val="00F17E4F"/>
    <w:rsid w:val="00F200AD"/>
    <w:rsid w:val="00F20477"/>
    <w:rsid w:val="00F2055B"/>
    <w:rsid w:val="00F206DD"/>
    <w:rsid w:val="00F234CC"/>
    <w:rsid w:val="00F2725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2971"/>
    <w:rsid w:val="00F4345B"/>
    <w:rsid w:val="00F4457C"/>
    <w:rsid w:val="00F4583D"/>
    <w:rsid w:val="00F45A25"/>
    <w:rsid w:val="00F45BA8"/>
    <w:rsid w:val="00F45C31"/>
    <w:rsid w:val="00F46219"/>
    <w:rsid w:val="00F5189D"/>
    <w:rsid w:val="00F5352C"/>
    <w:rsid w:val="00F539FF"/>
    <w:rsid w:val="00F53CB9"/>
    <w:rsid w:val="00F60D4F"/>
    <w:rsid w:val="00F61B23"/>
    <w:rsid w:val="00F62BD7"/>
    <w:rsid w:val="00F63772"/>
    <w:rsid w:val="00F65161"/>
    <w:rsid w:val="00F70094"/>
    <w:rsid w:val="00F7023E"/>
    <w:rsid w:val="00F703BC"/>
    <w:rsid w:val="00F7322E"/>
    <w:rsid w:val="00F747C4"/>
    <w:rsid w:val="00F75721"/>
    <w:rsid w:val="00F76D9B"/>
    <w:rsid w:val="00F82F5D"/>
    <w:rsid w:val="00F83E1A"/>
    <w:rsid w:val="00F856BB"/>
    <w:rsid w:val="00F866A4"/>
    <w:rsid w:val="00F87A33"/>
    <w:rsid w:val="00F91ECD"/>
    <w:rsid w:val="00F9533D"/>
    <w:rsid w:val="00F974AD"/>
    <w:rsid w:val="00F97662"/>
    <w:rsid w:val="00FA056A"/>
    <w:rsid w:val="00FA2E0C"/>
    <w:rsid w:val="00FA2E52"/>
    <w:rsid w:val="00FA409D"/>
    <w:rsid w:val="00FA553E"/>
    <w:rsid w:val="00FA5E14"/>
    <w:rsid w:val="00FA6BC9"/>
    <w:rsid w:val="00FB0620"/>
    <w:rsid w:val="00FB4149"/>
    <w:rsid w:val="00FB4A8E"/>
    <w:rsid w:val="00FB5A06"/>
    <w:rsid w:val="00FB7B5C"/>
    <w:rsid w:val="00FC2006"/>
    <w:rsid w:val="00FC300E"/>
    <w:rsid w:val="00FC3070"/>
    <w:rsid w:val="00FC3AA3"/>
    <w:rsid w:val="00FD0505"/>
    <w:rsid w:val="00FD0937"/>
    <w:rsid w:val="00FD0AB0"/>
    <w:rsid w:val="00FD1A2C"/>
    <w:rsid w:val="00FD26A5"/>
    <w:rsid w:val="00FD45E0"/>
    <w:rsid w:val="00FD7197"/>
    <w:rsid w:val="00FD71D6"/>
    <w:rsid w:val="00FD7BB2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A3B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12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A77A5"/>
    <w:pPr>
      <w:keepNext/>
      <w:numPr>
        <w:numId w:val="1"/>
      </w:numPr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iCs/>
      <w:sz w:val="20"/>
    </w:rPr>
  </w:style>
  <w:style w:type="paragraph" w:styleId="Titolo4">
    <w:name w:val="heading 4"/>
    <w:basedOn w:val="Normale"/>
    <w:next w:val="Normale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i/>
      <w:sz w:val="20"/>
    </w:rPr>
  </w:style>
  <w:style w:type="paragraph" w:styleId="Titolo7">
    <w:name w:val="heading 7"/>
    <w:basedOn w:val="Normale"/>
    <w:next w:val="Normale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A77A5"/>
    <w:rPr>
      <w:rFonts w:ascii="Courier New" w:hAnsi="Courier New"/>
      <w:color w:val="000000"/>
    </w:rPr>
  </w:style>
  <w:style w:type="character" w:customStyle="1" w:styleId="WW8Num3z0">
    <w:name w:val="WW8Num3z0"/>
    <w:rsid w:val="00CA77A5"/>
    <w:rPr>
      <w:rFonts w:ascii="Wingdings" w:hAnsi="Wingdings"/>
    </w:rPr>
  </w:style>
  <w:style w:type="character" w:customStyle="1" w:styleId="WW8Num4z0">
    <w:name w:val="WW8Num4z0"/>
    <w:rsid w:val="00CA77A5"/>
    <w:rPr>
      <w:rFonts w:ascii="Wingdings" w:hAnsi="Wingdings"/>
      <w:color w:val="000000"/>
    </w:rPr>
  </w:style>
  <w:style w:type="character" w:customStyle="1" w:styleId="WW8Num5z0">
    <w:name w:val="WW8Num5z0"/>
    <w:rsid w:val="00CA77A5"/>
    <w:rPr>
      <w:rFonts w:ascii="Courier New" w:hAnsi="Courier New"/>
      <w:b/>
    </w:rPr>
  </w:style>
  <w:style w:type="character" w:customStyle="1" w:styleId="WW8Num6z0">
    <w:name w:val="WW8Num6z0"/>
    <w:rsid w:val="00CA77A5"/>
    <w:rPr>
      <w:rFonts w:ascii="Courier New" w:hAnsi="Courier New"/>
      <w:sz w:val="16"/>
    </w:rPr>
  </w:style>
  <w:style w:type="character" w:customStyle="1" w:styleId="WW8Num7z0">
    <w:name w:val="WW8Num7z0"/>
    <w:rsid w:val="00CA77A5"/>
    <w:rPr>
      <w:rFonts w:ascii="Arial" w:hAnsi="Arial"/>
      <w:color w:val="000000"/>
      <w:sz w:val="22"/>
      <w:szCs w:val="22"/>
    </w:rPr>
  </w:style>
  <w:style w:type="character" w:customStyle="1" w:styleId="WW8Num8z0">
    <w:name w:val="WW8Num8z0"/>
    <w:rsid w:val="00CA77A5"/>
    <w:rPr>
      <w:rFonts w:ascii="Wingdings" w:hAnsi="Wingdings"/>
      <w:color w:val="000000"/>
      <w:sz w:val="24"/>
      <w:szCs w:val="24"/>
    </w:rPr>
  </w:style>
  <w:style w:type="character" w:customStyle="1" w:styleId="WW8Num9z0">
    <w:name w:val="WW8Num9z0"/>
    <w:rsid w:val="00CA77A5"/>
    <w:rPr>
      <w:rFonts w:ascii="Wingdings" w:hAnsi="Wingdings"/>
      <w:color w:val="000000"/>
    </w:rPr>
  </w:style>
  <w:style w:type="character" w:customStyle="1" w:styleId="WW8Num10z0">
    <w:name w:val="WW8Num10z0"/>
    <w:rsid w:val="00CA77A5"/>
    <w:rPr>
      <w:rFonts w:ascii="Courier New" w:hAnsi="Courier New"/>
      <w:b/>
    </w:rPr>
  </w:style>
  <w:style w:type="character" w:customStyle="1" w:styleId="WW8Num11z0">
    <w:name w:val="WW8Num11z0"/>
    <w:rsid w:val="00CA77A5"/>
    <w:rPr>
      <w:rFonts w:ascii="Courier New" w:hAnsi="Courier New"/>
      <w:color w:val="000000"/>
    </w:rPr>
  </w:style>
  <w:style w:type="character" w:customStyle="1" w:styleId="WW8Num13z0">
    <w:name w:val="WW8Num13z0"/>
    <w:rsid w:val="00CA77A5"/>
    <w:rPr>
      <w:rFonts w:ascii="Wingdings" w:hAnsi="Wingdings"/>
      <w:b/>
    </w:rPr>
  </w:style>
  <w:style w:type="character" w:customStyle="1" w:styleId="WW8Num14z0">
    <w:name w:val="WW8Num14z0"/>
    <w:rsid w:val="00CA77A5"/>
    <w:rPr>
      <w:rFonts w:ascii="Courier New" w:hAnsi="Courier New"/>
      <w:color w:val="000000"/>
      <w:sz w:val="24"/>
      <w:szCs w:val="24"/>
    </w:rPr>
  </w:style>
  <w:style w:type="character" w:customStyle="1" w:styleId="WW8Num15z0">
    <w:name w:val="WW8Num15z0"/>
    <w:rsid w:val="00CA77A5"/>
    <w:rPr>
      <w:b w:val="0"/>
      <w:i w:val="0"/>
      <w:sz w:val="20"/>
      <w:szCs w:val="20"/>
    </w:rPr>
  </w:style>
  <w:style w:type="character" w:customStyle="1" w:styleId="WW8Num16z0">
    <w:name w:val="WW8Num16z0"/>
    <w:rsid w:val="00CA77A5"/>
    <w:rPr>
      <w:b w:val="0"/>
      <w:i w:val="0"/>
      <w:sz w:val="20"/>
      <w:szCs w:val="20"/>
    </w:rPr>
  </w:style>
  <w:style w:type="character" w:customStyle="1" w:styleId="Absatz-Standardschriftart">
    <w:name w:val="Absatz-Standardschriftart"/>
    <w:rsid w:val="00CA77A5"/>
  </w:style>
  <w:style w:type="character" w:customStyle="1" w:styleId="WW-Absatz-Standardschriftart">
    <w:name w:val="WW-Absatz-Standardschriftart"/>
    <w:rsid w:val="00CA77A5"/>
  </w:style>
  <w:style w:type="character" w:customStyle="1" w:styleId="WW-Absatz-Standardschriftart1">
    <w:name w:val="WW-Absatz-Standardschriftart1"/>
    <w:rsid w:val="00CA77A5"/>
  </w:style>
  <w:style w:type="character" w:customStyle="1" w:styleId="WW-Absatz-Standardschriftart11">
    <w:name w:val="WW-Absatz-Standardschriftart11"/>
    <w:rsid w:val="00CA77A5"/>
  </w:style>
  <w:style w:type="character" w:customStyle="1" w:styleId="WW-Absatz-Standardschriftart111">
    <w:name w:val="WW-Absatz-Standardschriftart111"/>
    <w:rsid w:val="00CA77A5"/>
  </w:style>
  <w:style w:type="character" w:customStyle="1" w:styleId="WW-Absatz-Standardschriftart1111">
    <w:name w:val="WW-Absatz-Standardschriftart1111"/>
    <w:rsid w:val="00CA77A5"/>
  </w:style>
  <w:style w:type="character" w:customStyle="1" w:styleId="WW-Absatz-Standardschriftart11111">
    <w:name w:val="WW-Absatz-Standardschriftart11111"/>
    <w:rsid w:val="00CA77A5"/>
  </w:style>
  <w:style w:type="character" w:customStyle="1" w:styleId="WW8Num12z0">
    <w:name w:val="WW8Num12z0"/>
    <w:rsid w:val="00CA77A5"/>
    <w:rPr>
      <w:rFonts w:ascii="Courier New" w:hAnsi="Courier New"/>
      <w:b/>
      <w:color w:val="000000"/>
      <w:sz w:val="24"/>
      <w:szCs w:val="24"/>
    </w:rPr>
  </w:style>
  <w:style w:type="character" w:customStyle="1" w:styleId="WW8Num17z0">
    <w:name w:val="WW8Num17z0"/>
    <w:rsid w:val="00CA77A5"/>
    <w:rPr>
      <w:b/>
    </w:rPr>
  </w:style>
  <w:style w:type="character" w:customStyle="1" w:styleId="WW8Num18z0">
    <w:name w:val="WW8Num18z0"/>
    <w:rsid w:val="00CA77A5"/>
    <w:rPr>
      <w:rFonts w:ascii="Courier New" w:hAnsi="Courier New"/>
      <w:color w:val="000000"/>
      <w:sz w:val="24"/>
      <w:szCs w:val="24"/>
    </w:rPr>
  </w:style>
  <w:style w:type="character" w:customStyle="1" w:styleId="WW8Num19z0">
    <w:name w:val="WW8Num19z0"/>
    <w:rsid w:val="00CA77A5"/>
    <w:rPr>
      <w:rFonts w:ascii="Symbol" w:hAnsi="Symbol"/>
    </w:rPr>
  </w:style>
  <w:style w:type="character" w:customStyle="1" w:styleId="Carpredefinitoparagrafo9">
    <w:name w:val="Car. predefinito paragrafo9"/>
    <w:rsid w:val="00CA77A5"/>
  </w:style>
  <w:style w:type="character" w:customStyle="1" w:styleId="WW-Absatz-Standardschriftart111111">
    <w:name w:val="WW-Absatz-Standardschriftart111111"/>
    <w:rsid w:val="00CA77A5"/>
  </w:style>
  <w:style w:type="character" w:customStyle="1" w:styleId="WW-Absatz-Standardschriftart1111111">
    <w:name w:val="WW-Absatz-Standardschriftart1111111"/>
    <w:rsid w:val="00CA77A5"/>
  </w:style>
  <w:style w:type="character" w:customStyle="1" w:styleId="WW-Absatz-Standardschriftart11111111">
    <w:name w:val="WW-Absatz-Standardschriftart11111111"/>
    <w:rsid w:val="00CA77A5"/>
  </w:style>
  <w:style w:type="character" w:customStyle="1" w:styleId="WW-Absatz-Standardschriftart111111111">
    <w:name w:val="WW-Absatz-Standardschriftart111111111"/>
    <w:rsid w:val="00CA77A5"/>
  </w:style>
  <w:style w:type="character" w:customStyle="1" w:styleId="Carpredefinitoparagrafo8">
    <w:name w:val="Car. predefinito paragrafo8"/>
    <w:rsid w:val="00CA77A5"/>
  </w:style>
  <w:style w:type="character" w:customStyle="1" w:styleId="Carpredefinitoparagrafo7">
    <w:name w:val="Car. predefinito paragrafo7"/>
    <w:rsid w:val="00CA77A5"/>
  </w:style>
  <w:style w:type="character" w:customStyle="1" w:styleId="WW8Num20z0">
    <w:name w:val="WW8Num20z0"/>
    <w:rsid w:val="00CA77A5"/>
    <w:rPr>
      <w:rFonts w:ascii="Courier New" w:eastAsia="Arial" w:hAnsi="Courier New" w:cs="Courier New"/>
      <w:b/>
      <w:sz w:val="24"/>
      <w:szCs w:val="24"/>
    </w:rPr>
  </w:style>
  <w:style w:type="character" w:customStyle="1" w:styleId="WW8Num21z0">
    <w:name w:val="WW8Num21z0"/>
    <w:rsid w:val="00CA77A5"/>
    <w:rPr>
      <w:rFonts w:ascii="Wingdings" w:hAnsi="Wingdings"/>
      <w:sz w:val="16"/>
    </w:rPr>
  </w:style>
  <w:style w:type="character" w:customStyle="1" w:styleId="WW8Num21z1">
    <w:name w:val="WW8Num21z1"/>
    <w:rsid w:val="00CA77A5"/>
    <w:rPr>
      <w:rFonts w:ascii="Courier New" w:hAnsi="Courier New"/>
    </w:rPr>
  </w:style>
  <w:style w:type="character" w:customStyle="1" w:styleId="WW8Num21z2">
    <w:name w:val="WW8Num21z2"/>
    <w:rsid w:val="00CA77A5"/>
    <w:rPr>
      <w:rFonts w:ascii="Wingdings" w:hAnsi="Wingdings"/>
    </w:rPr>
  </w:style>
  <w:style w:type="character" w:customStyle="1" w:styleId="WW8Num22z0">
    <w:name w:val="WW8Num22z0"/>
    <w:rsid w:val="00CA77A5"/>
    <w:rPr>
      <w:rFonts w:ascii="Courier New" w:hAnsi="Courier New"/>
      <w:color w:val="000000"/>
      <w:sz w:val="24"/>
      <w:szCs w:val="24"/>
    </w:rPr>
  </w:style>
  <w:style w:type="character" w:customStyle="1" w:styleId="WW8Num22z1">
    <w:name w:val="WW8Num22z1"/>
    <w:rsid w:val="00CA77A5"/>
    <w:rPr>
      <w:rFonts w:ascii="Wingdings" w:hAnsi="Wingdings"/>
      <w:sz w:val="16"/>
    </w:rPr>
  </w:style>
  <w:style w:type="character" w:customStyle="1" w:styleId="WW8Num22z2">
    <w:name w:val="WW8Num22z2"/>
    <w:rsid w:val="00CA77A5"/>
    <w:rPr>
      <w:rFonts w:ascii="Wingdings" w:hAnsi="Wingdings"/>
    </w:rPr>
  </w:style>
  <w:style w:type="character" w:customStyle="1" w:styleId="Carpredefinitoparagrafo6">
    <w:name w:val="Car. predefinito paragrafo6"/>
    <w:rsid w:val="00CA77A5"/>
  </w:style>
  <w:style w:type="character" w:customStyle="1" w:styleId="WW-Absatz-Standardschriftart1111111111">
    <w:name w:val="WW-Absatz-Standardschriftart1111111111"/>
    <w:rsid w:val="00CA77A5"/>
  </w:style>
  <w:style w:type="character" w:customStyle="1" w:styleId="WW-Absatz-Standardschriftart11111111111">
    <w:name w:val="WW-Absatz-Standardschriftart11111111111"/>
    <w:rsid w:val="00CA77A5"/>
  </w:style>
  <w:style w:type="character" w:customStyle="1" w:styleId="WW-Absatz-Standardschriftart111111111111">
    <w:name w:val="WW-Absatz-Standardschriftart111111111111"/>
    <w:rsid w:val="00CA77A5"/>
  </w:style>
  <w:style w:type="character" w:customStyle="1" w:styleId="WW-Absatz-Standardschriftart1111111111111">
    <w:name w:val="WW-Absatz-Standardschriftart1111111111111"/>
    <w:rsid w:val="00CA77A5"/>
  </w:style>
  <w:style w:type="character" w:customStyle="1" w:styleId="WW-Absatz-Standardschriftart11111111111111">
    <w:name w:val="WW-Absatz-Standardschriftart11111111111111"/>
    <w:rsid w:val="00CA77A5"/>
  </w:style>
  <w:style w:type="character" w:customStyle="1" w:styleId="WW-Absatz-Standardschriftart111111111111111">
    <w:name w:val="WW-Absatz-Standardschriftart111111111111111"/>
    <w:rsid w:val="00CA77A5"/>
  </w:style>
  <w:style w:type="character" w:customStyle="1" w:styleId="Carpredefinitoparagrafo5">
    <w:name w:val="Car. predefinito paragrafo5"/>
    <w:rsid w:val="00CA77A5"/>
  </w:style>
  <w:style w:type="character" w:customStyle="1" w:styleId="WW-Absatz-Standardschriftart1111111111111111">
    <w:name w:val="WW-Absatz-Standardschriftart1111111111111111"/>
    <w:rsid w:val="00CA77A5"/>
  </w:style>
  <w:style w:type="character" w:customStyle="1" w:styleId="WW-Absatz-Standardschriftart11111111111111111">
    <w:name w:val="WW-Absatz-Standardschriftart11111111111111111"/>
    <w:rsid w:val="00CA77A5"/>
  </w:style>
  <w:style w:type="character" w:customStyle="1" w:styleId="WW-Absatz-Standardschriftart111111111111111111">
    <w:name w:val="WW-Absatz-Standardschriftart111111111111111111"/>
    <w:rsid w:val="00CA77A5"/>
  </w:style>
  <w:style w:type="character" w:customStyle="1" w:styleId="WW-Absatz-Standardschriftart1111111111111111111">
    <w:name w:val="WW-Absatz-Standardschriftart1111111111111111111"/>
    <w:rsid w:val="00CA77A5"/>
  </w:style>
  <w:style w:type="character" w:customStyle="1" w:styleId="WW-Absatz-Standardschriftart11111111111111111111">
    <w:name w:val="WW-Absatz-Standardschriftart11111111111111111111"/>
    <w:rsid w:val="00CA77A5"/>
  </w:style>
  <w:style w:type="character" w:customStyle="1" w:styleId="WW-Absatz-Standardschriftart111111111111111111111">
    <w:name w:val="WW-Absatz-Standardschriftart111111111111111111111"/>
    <w:rsid w:val="00CA77A5"/>
  </w:style>
  <w:style w:type="character" w:customStyle="1" w:styleId="WW-Absatz-Standardschriftart1111111111111111111111">
    <w:name w:val="WW-Absatz-Standardschriftart1111111111111111111111"/>
    <w:rsid w:val="00CA77A5"/>
  </w:style>
  <w:style w:type="character" w:customStyle="1" w:styleId="Carpredefinitoparagrafo4">
    <w:name w:val="Car. predefinito paragrafo4"/>
    <w:rsid w:val="00CA77A5"/>
  </w:style>
  <w:style w:type="character" w:customStyle="1" w:styleId="WW-Absatz-Standardschriftart11111111111111111111111">
    <w:name w:val="WW-Absatz-Standardschriftart11111111111111111111111"/>
    <w:rsid w:val="00CA77A5"/>
  </w:style>
  <w:style w:type="character" w:customStyle="1" w:styleId="WW-Absatz-Standardschriftart111111111111111111111111">
    <w:name w:val="WW-Absatz-Standardschriftart111111111111111111111111"/>
    <w:rsid w:val="00CA77A5"/>
  </w:style>
  <w:style w:type="character" w:customStyle="1" w:styleId="WW-Absatz-Standardschriftart1111111111111111111111111">
    <w:name w:val="WW-Absatz-Standardschriftart1111111111111111111111111"/>
    <w:rsid w:val="00CA77A5"/>
  </w:style>
  <w:style w:type="character" w:customStyle="1" w:styleId="Carpredefinitoparagrafo3">
    <w:name w:val="Car. predefinito paragrafo3"/>
    <w:rsid w:val="00CA77A5"/>
  </w:style>
  <w:style w:type="character" w:customStyle="1" w:styleId="WW-Absatz-Standardschriftart11111111111111111111111111">
    <w:name w:val="WW-Absatz-Standardschriftart11111111111111111111111111"/>
    <w:rsid w:val="00CA77A5"/>
  </w:style>
  <w:style w:type="character" w:customStyle="1" w:styleId="WW-Absatz-Standardschriftart111111111111111111111111111">
    <w:name w:val="WW-Absatz-Standardschriftart111111111111111111111111111"/>
    <w:rsid w:val="00CA77A5"/>
  </w:style>
  <w:style w:type="character" w:customStyle="1" w:styleId="WW-Absatz-Standardschriftart1111111111111111111111111111">
    <w:name w:val="WW-Absatz-Standardschriftart1111111111111111111111111111"/>
    <w:rsid w:val="00CA77A5"/>
  </w:style>
  <w:style w:type="character" w:customStyle="1" w:styleId="Carpredefinitoparagrafo2">
    <w:name w:val="Car. predefinito paragrafo2"/>
    <w:rsid w:val="00CA77A5"/>
  </w:style>
  <w:style w:type="character" w:customStyle="1" w:styleId="WW8Num18z1">
    <w:name w:val="WW8Num18z1"/>
    <w:rsid w:val="00CA77A5"/>
    <w:rPr>
      <w:rFonts w:ascii="Wingdings" w:hAnsi="Wingdings"/>
      <w:sz w:val="16"/>
    </w:rPr>
  </w:style>
  <w:style w:type="character" w:customStyle="1" w:styleId="WW8Num18z3">
    <w:name w:val="WW8Num18z3"/>
    <w:rsid w:val="00CA77A5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CA77A5"/>
  </w:style>
  <w:style w:type="character" w:customStyle="1" w:styleId="WW-Absatz-Standardschriftart111111111111111111111111111111">
    <w:name w:val="WW-Absatz-Standardschriftart111111111111111111111111111111"/>
    <w:rsid w:val="00CA77A5"/>
  </w:style>
  <w:style w:type="character" w:customStyle="1" w:styleId="WW-Absatz-Standardschriftart1111111111111111111111111111111">
    <w:name w:val="WW-Absatz-Standardschriftart1111111111111111111111111111111"/>
    <w:rsid w:val="00CA77A5"/>
  </w:style>
  <w:style w:type="character" w:customStyle="1" w:styleId="WW-Absatz-Standardschriftart11111111111111111111111111111111">
    <w:name w:val="WW-Absatz-Standardschriftart11111111111111111111111111111111"/>
    <w:rsid w:val="00CA77A5"/>
  </w:style>
  <w:style w:type="character" w:customStyle="1" w:styleId="WW-Absatz-Standardschriftart111111111111111111111111111111111">
    <w:name w:val="WW-Absatz-Standardschriftart111111111111111111111111111111111"/>
    <w:rsid w:val="00CA77A5"/>
  </w:style>
  <w:style w:type="character" w:customStyle="1" w:styleId="WW-Absatz-Standardschriftart1111111111111111111111111111111111">
    <w:name w:val="WW-Absatz-Standardschriftart1111111111111111111111111111111111"/>
    <w:rsid w:val="00CA77A5"/>
  </w:style>
  <w:style w:type="character" w:customStyle="1" w:styleId="WW-Absatz-Standardschriftart11111111111111111111111111111111111">
    <w:name w:val="WW-Absatz-Standardschriftart11111111111111111111111111111111111"/>
    <w:rsid w:val="00CA77A5"/>
  </w:style>
  <w:style w:type="character" w:customStyle="1" w:styleId="WW-Absatz-Standardschriftart111111111111111111111111111111111111">
    <w:name w:val="WW-Absatz-Standardschriftart111111111111111111111111111111111111"/>
    <w:rsid w:val="00CA77A5"/>
  </w:style>
  <w:style w:type="character" w:customStyle="1" w:styleId="WW-Absatz-Standardschriftart1111111111111111111111111111111111111">
    <w:name w:val="WW-Absatz-Standardschriftart1111111111111111111111111111111111111"/>
    <w:rsid w:val="00CA77A5"/>
  </w:style>
  <w:style w:type="character" w:customStyle="1" w:styleId="WW8Num1z0">
    <w:name w:val="WW8Num1z0"/>
    <w:rsid w:val="00CA77A5"/>
    <w:rPr>
      <w:rFonts w:ascii="Courier New" w:hAnsi="Courier New"/>
      <w:b w:val="0"/>
      <w:i w:val="0"/>
      <w:sz w:val="20"/>
      <w:szCs w:val="20"/>
    </w:rPr>
  </w:style>
  <w:style w:type="character" w:customStyle="1" w:styleId="WW8Num14z1">
    <w:name w:val="WW8Num14z1"/>
    <w:rsid w:val="00CA77A5"/>
    <w:rPr>
      <w:rFonts w:ascii="Wingdings" w:hAnsi="Wingdings"/>
      <w:sz w:val="16"/>
    </w:rPr>
  </w:style>
  <w:style w:type="character" w:customStyle="1" w:styleId="WW8Num14z2">
    <w:name w:val="WW8Num14z2"/>
    <w:rsid w:val="00CA77A5"/>
    <w:rPr>
      <w:rFonts w:ascii="Wingdings" w:hAnsi="Wingdings"/>
    </w:rPr>
  </w:style>
  <w:style w:type="character" w:customStyle="1" w:styleId="WW8Num14z3">
    <w:name w:val="WW8Num14z3"/>
    <w:rsid w:val="00CA77A5"/>
    <w:rPr>
      <w:rFonts w:ascii="Symbol" w:hAnsi="Symbol"/>
    </w:rPr>
  </w:style>
  <w:style w:type="character" w:customStyle="1" w:styleId="WW8Num14z4">
    <w:name w:val="WW8Num14z4"/>
    <w:rsid w:val="00CA77A5"/>
    <w:rPr>
      <w:rFonts w:ascii="Courier New" w:hAnsi="Courier New" w:cs="Courier New"/>
    </w:rPr>
  </w:style>
  <w:style w:type="character" w:customStyle="1" w:styleId="WW8Num15z1">
    <w:name w:val="WW8Num15z1"/>
    <w:rsid w:val="00CA77A5"/>
    <w:rPr>
      <w:b w:val="0"/>
      <w:i w:val="0"/>
    </w:rPr>
  </w:style>
  <w:style w:type="character" w:customStyle="1" w:styleId="WW8Num18z2">
    <w:name w:val="WW8Num18z2"/>
    <w:rsid w:val="00CA77A5"/>
    <w:rPr>
      <w:rFonts w:ascii="Wingdings" w:hAnsi="Wingdings"/>
    </w:rPr>
  </w:style>
  <w:style w:type="character" w:customStyle="1" w:styleId="WW8Num18z4">
    <w:name w:val="WW8Num18z4"/>
    <w:rsid w:val="00CA77A5"/>
    <w:rPr>
      <w:rFonts w:ascii="Courier New" w:hAnsi="Courier New" w:cs="Courier New"/>
    </w:rPr>
  </w:style>
  <w:style w:type="character" w:customStyle="1" w:styleId="WW8Num21z6">
    <w:name w:val="WW8Num21z6"/>
    <w:rsid w:val="00CA77A5"/>
    <w:rPr>
      <w:rFonts w:ascii="Symbol" w:hAnsi="Symbol"/>
    </w:rPr>
  </w:style>
  <w:style w:type="character" w:customStyle="1" w:styleId="WW8Num22z3">
    <w:name w:val="WW8Num22z3"/>
    <w:rsid w:val="00CA77A5"/>
    <w:rPr>
      <w:rFonts w:ascii="Symbol" w:hAnsi="Symbol"/>
    </w:rPr>
  </w:style>
  <w:style w:type="character" w:customStyle="1" w:styleId="WW8Num22z4">
    <w:name w:val="WW8Num22z4"/>
    <w:rsid w:val="00CA77A5"/>
    <w:rPr>
      <w:rFonts w:ascii="Courier New" w:hAnsi="Courier New" w:cs="Courier New"/>
    </w:rPr>
  </w:style>
  <w:style w:type="character" w:customStyle="1" w:styleId="WW8Num23z0">
    <w:name w:val="WW8Num23z0"/>
    <w:rsid w:val="00CA77A5"/>
    <w:rPr>
      <w:b w:val="0"/>
      <w:i w:val="0"/>
      <w:sz w:val="20"/>
      <w:szCs w:val="20"/>
    </w:rPr>
  </w:style>
  <w:style w:type="character" w:customStyle="1" w:styleId="WW8Num23z1">
    <w:name w:val="WW8Num23z1"/>
    <w:rsid w:val="00CA77A5"/>
    <w:rPr>
      <w:b w:val="0"/>
      <w:i w:val="0"/>
    </w:rPr>
  </w:style>
  <w:style w:type="character" w:customStyle="1" w:styleId="WW8Num24z0">
    <w:name w:val="WW8Num24z0"/>
    <w:rsid w:val="00CA77A5"/>
    <w:rPr>
      <w:b/>
    </w:rPr>
  </w:style>
  <w:style w:type="character" w:customStyle="1" w:styleId="WW8Num24z1">
    <w:name w:val="WW8Num24z1"/>
    <w:rsid w:val="00CA77A5"/>
    <w:rPr>
      <w:rFonts w:ascii="Symbol" w:hAnsi="Symbol"/>
    </w:rPr>
  </w:style>
  <w:style w:type="character" w:customStyle="1" w:styleId="WW8Num25z0">
    <w:name w:val="WW8Num25z0"/>
    <w:rsid w:val="00CA77A5"/>
    <w:rPr>
      <w:rFonts w:ascii="Wingdings" w:hAnsi="Wingdings"/>
    </w:rPr>
  </w:style>
  <w:style w:type="character" w:customStyle="1" w:styleId="WW8Num25z1">
    <w:name w:val="WW8Num25z1"/>
    <w:rsid w:val="00CA77A5"/>
    <w:rPr>
      <w:rFonts w:ascii="Symbol" w:hAnsi="Symbol"/>
    </w:rPr>
  </w:style>
  <w:style w:type="character" w:customStyle="1" w:styleId="Carpredefinitoparagrafo1">
    <w:name w:val="Car. predefinito paragrafo1"/>
    <w:rsid w:val="00CA77A5"/>
  </w:style>
  <w:style w:type="character" w:customStyle="1" w:styleId="Caratteredellanota">
    <w:name w:val="Carattere della nota"/>
    <w:rsid w:val="00CA77A5"/>
    <w:rPr>
      <w:vertAlign w:val="superscript"/>
    </w:rPr>
  </w:style>
  <w:style w:type="character" w:styleId="Numeropagina">
    <w:name w:val="page number"/>
    <w:basedOn w:val="Carpredefinitoparagrafo1"/>
    <w:semiHidden/>
    <w:rsid w:val="00CA77A5"/>
  </w:style>
  <w:style w:type="character" w:customStyle="1" w:styleId="testomedio">
    <w:name w:val="testomedio"/>
    <w:rsid w:val="00CA77A5"/>
    <w:rPr>
      <w:rFonts w:ascii="Verdana" w:hAnsi="Verdana"/>
      <w:b/>
      <w:bCs/>
      <w:strike w:val="0"/>
      <w:dstrike w:val="0"/>
      <w:color w:val="4381DB"/>
      <w:sz w:val="17"/>
      <w:szCs w:val="17"/>
      <w:u w:val="none"/>
    </w:rPr>
  </w:style>
  <w:style w:type="character" w:styleId="Collegamentoipertestuale">
    <w:name w:val="Hyperlink"/>
    <w:semiHidden/>
    <w:rsid w:val="00CA77A5"/>
    <w:rPr>
      <w:color w:val="0000FF"/>
      <w:u w:val="single"/>
    </w:rPr>
  </w:style>
  <w:style w:type="character" w:styleId="Enfasigrassetto">
    <w:name w:val="Strong"/>
    <w:qFormat/>
    <w:rsid w:val="00CA77A5"/>
    <w:rPr>
      <w:b/>
      <w:bCs/>
    </w:rPr>
  </w:style>
  <w:style w:type="character" w:customStyle="1" w:styleId="Punti">
    <w:name w:val="Punti"/>
    <w:rsid w:val="00CA77A5"/>
    <w:rPr>
      <w:rFonts w:ascii="OpenSymbol" w:eastAsia="OpenSymbol" w:hAnsi="OpenSymbol" w:cs="OpenSymbol"/>
      <w:shd w:val="clear" w:color="auto" w:fill="auto"/>
    </w:rPr>
  </w:style>
  <w:style w:type="character" w:customStyle="1" w:styleId="Caratteredinumerazione">
    <w:name w:val="Carattere di numerazione"/>
    <w:rsid w:val="00CA77A5"/>
  </w:style>
  <w:style w:type="character" w:styleId="Rimandonotaapidipagina">
    <w:name w:val="footnote reference"/>
    <w:rsid w:val="00CA77A5"/>
    <w:rPr>
      <w:vertAlign w:val="superscript"/>
    </w:rPr>
  </w:style>
  <w:style w:type="character" w:customStyle="1" w:styleId="Caratterenotadichiusura">
    <w:name w:val="Carattere nota di chiusura"/>
    <w:rsid w:val="00CA77A5"/>
    <w:rPr>
      <w:vertAlign w:val="superscript"/>
    </w:rPr>
  </w:style>
  <w:style w:type="character" w:customStyle="1" w:styleId="WW-Caratterenotadichiusura">
    <w:name w:val="WW-Carattere nota di chiusura"/>
    <w:rsid w:val="00CA77A5"/>
  </w:style>
  <w:style w:type="paragraph" w:customStyle="1" w:styleId="Intestazione9">
    <w:name w:val="Intestazione9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CA77A5"/>
    <w:pPr>
      <w:jc w:val="both"/>
    </w:pPr>
    <w:rPr>
      <w:b/>
      <w:bCs/>
      <w:sz w:val="28"/>
    </w:rPr>
  </w:style>
  <w:style w:type="paragraph" w:styleId="Elenco">
    <w:name w:val="List"/>
    <w:basedOn w:val="Corpodeltesto1"/>
    <w:semiHidden/>
    <w:rsid w:val="00CA77A5"/>
    <w:rPr>
      <w:rFonts w:cs="Tahoma"/>
    </w:rPr>
  </w:style>
  <w:style w:type="paragraph" w:customStyle="1" w:styleId="Didascalia9">
    <w:name w:val="Didascalia9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A77A5"/>
    <w:pPr>
      <w:suppressLineNumbers/>
    </w:pPr>
    <w:rPr>
      <w:rFonts w:cs="Tahoma"/>
    </w:rPr>
  </w:style>
  <w:style w:type="paragraph" w:customStyle="1" w:styleId="Intestazione8">
    <w:name w:val="Intestazione8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8">
    <w:name w:val="Didascalia8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7">
    <w:name w:val="Intestazione7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7">
    <w:name w:val="Didascalia7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6">
    <w:name w:val="Intestazione6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6">
    <w:name w:val="Didascalia6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5">
    <w:name w:val="Intestazione5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1"/>
    <w:rsid w:val="00CA77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1"/>
    <w:rsid w:val="00CA77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CA77A5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1"/>
    <w:rsid w:val="00CA77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i/>
      <w:sz w:val="22"/>
      <w:szCs w:val="20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sche23">
    <w:name w:val="sche2_3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CA77A5"/>
    <w:pPr>
      <w:widowControl w:val="0"/>
      <w:suppressAutoHyphens/>
      <w:jc w:val="both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link w:val="RientrocorpodeltestoCarattere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CA77A5"/>
    <w:pPr>
      <w:ind w:left="360"/>
      <w:jc w:val="both"/>
    </w:pPr>
    <w:rPr>
      <w:szCs w:val="20"/>
    </w:rPr>
  </w:style>
  <w:style w:type="paragraph" w:customStyle="1" w:styleId="Rientrocorpodeltesto210">
    <w:name w:val="Rientro corpo del testo 21"/>
    <w:basedOn w:val="Normale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rsid w:val="00CA77A5"/>
    <w:pPr>
      <w:jc w:val="both"/>
    </w:pPr>
  </w:style>
  <w:style w:type="paragraph" w:styleId="Intestazione">
    <w:name w:val="header"/>
    <w:basedOn w:val="Normale"/>
    <w:semiHidden/>
    <w:rsid w:val="00CA77A5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A77A5"/>
    <w:pPr>
      <w:spacing w:line="259" w:lineRule="exact"/>
      <w:jc w:val="both"/>
    </w:pPr>
    <w:rPr>
      <w:b/>
    </w:rPr>
  </w:style>
  <w:style w:type="paragraph" w:customStyle="1" w:styleId="Corpodeltesto310">
    <w:name w:val="Corpo del testo 31"/>
    <w:basedOn w:val="Normale"/>
    <w:rsid w:val="00CA77A5"/>
    <w:pPr>
      <w:tabs>
        <w:tab w:val="left" w:pos="0"/>
        <w:tab w:val="left" w:pos="8496"/>
      </w:tabs>
      <w:jc w:val="both"/>
    </w:pPr>
    <w:rPr>
      <w:rFonts w:ascii="Arial" w:hAnsi="Arial"/>
      <w:b/>
      <w:sz w:val="20"/>
    </w:rPr>
  </w:style>
  <w:style w:type="paragraph" w:customStyle="1" w:styleId="Testodelblocco1">
    <w:name w:val="Testo del blocco1"/>
    <w:basedOn w:val="Normale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rsid w:val="00CA77A5"/>
    <w:pPr>
      <w:suppressAutoHyphens/>
      <w:autoSpaceDE w:val="0"/>
    </w:pPr>
    <w:rPr>
      <w:rFonts w:ascii="OBGHEJ+TimesNewRoman" w:eastAsia="Arial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qFormat/>
    <w:rsid w:val="00CA77A5"/>
    <w:pPr>
      <w:spacing w:line="480" w:lineRule="exact"/>
      <w:jc w:val="center"/>
    </w:pPr>
    <w:rPr>
      <w:rFonts w:ascii="Arial" w:hAnsi="Arial" w:cs="Arial"/>
      <w:b/>
      <w:szCs w:val="20"/>
    </w:rPr>
  </w:style>
  <w:style w:type="paragraph" w:styleId="Sottotitolo">
    <w:name w:val="Subtitle"/>
    <w:basedOn w:val="Intestazione1"/>
    <w:next w:val="Corpodeltesto1"/>
    <w:qFormat/>
    <w:rsid w:val="00CA77A5"/>
    <w:pPr>
      <w:jc w:val="center"/>
    </w:pPr>
    <w:rPr>
      <w:i/>
      <w:iCs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rFonts w:cs="Times New Roman"/>
      <w:color w:val="auto"/>
    </w:rPr>
  </w:style>
  <w:style w:type="paragraph" w:styleId="Testofumetto">
    <w:name w:val="Balloon Text"/>
    <w:basedOn w:val="Normale"/>
    <w:rsid w:val="00CA77A5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0">
    <w:name w:val="Corpo del testo 21"/>
    <w:basedOn w:val="Normale"/>
    <w:rsid w:val="00CA77A5"/>
    <w:pPr>
      <w:jc w:val="both"/>
    </w:pPr>
  </w:style>
  <w:style w:type="paragraph" w:customStyle="1" w:styleId="Contenutocornice">
    <w:name w:val="Contenuto cornice"/>
    <w:basedOn w:val="Corpodeltesto1"/>
    <w:rsid w:val="00CA77A5"/>
  </w:style>
  <w:style w:type="paragraph" w:customStyle="1" w:styleId="Contenutotabella">
    <w:name w:val="Contenuto tabella"/>
    <w:basedOn w:val="Normale"/>
    <w:rsid w:val="00CA77A5"/>
    <w:pPr>
      <w:suppressLineNumbers/>
    </w:pPr>
  </w:style>
  <w:style w:type="paragraph" w:customStyle="1" w:styleId="Intestazionetabella">
    <w:name w:val="Intestazione tabella"/>
    <w:basedOn w:val="Contenutotabella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rsid w:val="0092402D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link w:val="Corpodeltesto2"/>
    <w:uiPriority w:val="99"/>
    <w:rsid w:val="0092402D"/>
    <w:rPr>
      <w:lang w:val="en-US" w:eastAsia="ar-SA"/>
    </w:rPr>
  </w:style>
  <w:style w:type="character" w:customStyle="1" w:styleId="RientrocorpodeltestoCarattere">
    <w:name w:val="Rientro corpo del testo Carattere"/>
    <w:link w:val="Rientrocorpodeltesto"/>
    <w:semiHidden/>
    <w:rsid w:val="00E42197"/>
    <w:rPr>
      <w:spacing w:val="-2"/>
      <w:sz w:val="24"/>
      <w:szCs w:val="24"/>
      <w:lang w:eastAsia="ar-SA"/>
    </w:rPr>
  </w:style>
  <w:style w:type="paragraph" w:customStyle="1" w:styleId="Intestazione17">
    <w:name w:val="Intestazione17"/>
    <w:basedOn w:val="Normale"/>
    <w:next w:val="Corpodeltesto1"/>
    <w:rsid w:val="005843D4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747A3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289"/>
    <w:rPr>
      <w:sz w:val="24"/>
      <w:szCs w:val="24"/>
      <w:lang w:eastAsia="ar-SA"/>
    </w:rPr>
  </w:style>
  <w:style w:type="paragraph" w:customStyle="1" w:styleId="Corpodeltesto24">
    <w:name w:val="Corpo del testo 24"/>
    <w:basedOn w:val="Normale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8914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914EA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8013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013B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C33F0C"/>
    <w:rPr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21277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FDBB-72AE-4C6A-B9EA-48ACB9E1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2023-10-24T08:32:00Z</dcterms:created>
  <dcterms:modified xsi:type="dcterms:W3CDTF">2024-02-20T14:37:00Z</dcterms:modified>
</cp:coreProperties>
</file>