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F27" w:rsidRPr="0006161C" w:rsidRDefault="003D4F8D" w:rsidP="00351EFD">
      <w:pPr>
        <w:spacing w:after="0" w:line="240" w:lineRule="auto"/>
        <w:jc w:val="center"/>
        <w:rPr>
          <w:rFonts w:ascii="Arial" w:hAnsi="Arial" w:cs="Arial"/>
        </w:rPr>
      </w:pPr>
      <w:r w:rsidRPr="0006161C">
        <w:rPr>
          <w:rFonts w:ascii="Arial" w:hAnsi="Arial" w:cs="Arial"/>
          <w:noProof/>
        </w:rPr>
        <w:drawing>
          <wp:inline distT="0" distB="0" distL="0" distR="0">
            <wp:extent cx="506730" cy="546735"/>
            <wp:effectExtent l="0" t="0" r="0" b="0"/>
            <wp:docPr id="1" name="Immagine 1" descr="logo pic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piccolo.png"/>
                    <pic:cNvPicPr>
                      <a:picLocks noChangeAspect="1" noChangeArrowheads="1"/>
                    </pic:cNvPicPr>
                  </pic:nvPicPr>
                  <pic:blipFill>
                    <a:blip r:embed="rId6" cstate="print"/>
                    <a:stretch>
                      <a:fillRect/>
                    </a:stretch>
                  </pic:blipFill>
                  <pic:spPr bwMode="auto">
                    <a:xfrm>
                      <a:off x="0" y="0"/>
                      <a:ext cx="506730" cy="546735"/>
                    </a:xfrm>
                    <a:prstGeom prst="rect">
                      <a:avLst/>
                    </a:prstGeom>
                  </pic:spPr>
                </pic:pic>
              </a:graphicData>
            </a:graphic>
          </wp:inline>
        </w:drawing>
      </w:r>
    </w:p>
    <w:p w:rsidR="00EE5F27" w:rsidRPr="0006161C" w:rsidRDefault="003D4F8D" w:rsidP="00351EFD">
      <w:pPr>
        <w:spacing w:after="0" w:line="240" w:lineRule="auto"/>
        <w:jc w:val="center"/>
        <w:rPr>
          <w:rFonts w:ascii="Arial" w:hAnsi="Arial" w:cs="Arial"/>
          <w:b/>
        </w:rPr>
      </w:pPr>
      <w:r w:rsidRPr="0006161C">
        <w:rPr>
          <w:rFonts w:ascii="Arial" w:hAnsi="Arial" w:cs="Arial"/>
          <w:b/>
        </w:rPr>
        <w:t>CONSIGLIO REGIONALE DELLA CALABRIA</w:t>
      </w:r>
    </w:p>
    <w:p w:rsidR="00EE5F27" w:rsidRPr="0006161C" w:rsidRDefault="003D4F8D" w:rsidP="00351EFD">
      <w:pPr>
        <w:spacing w:after="0" w:line="240" w:lineRule="auto"/>
        <w:jc w:val="center"/>
        <w:rPr>
          <w:rFonts w:ascii="Arial" w:hAnsi="Arial" w:cs="Arial"/>
        </w:rPr>
      </w:pPr>
      <w:r w:rsidRPr="0006161C">
        <w:rPr>
          <w:rFonts w:ascii="Arial" w:hAnsi="Arial" w:cs="Arial"/>
          <w:b/>
        </w:rPr>
        <w:t>SEGRETARIATO GENERALE</w:t>
      </w:r>
    </w:p>
    <w:tbl>
      <w:tblPr>
        <w:tblStyle w:val="Grigliatabella"/>
        <w:tblW w:w="10420" w:type="dxa"/>
        <w:tblInd w:w="-10" w:type="dxa"/>
        <w:tblCellMar>
          <w:left w:w="98" w:type="dxa"/>
        </w:tblCellMar>
        <w:tblLook w:val="04A0" w:firstRow="1" w:lastRow="0" w:firstColumn="1" w:lastColumn="0" w:noHBand="0" w:noVBand="1"/>
      </w:tblPr>
      <w:tblGrid>
        <w:gridCol w:w="3526"/>
        <w:gridCol w:w="3587"/>
        <w:gridCol w:w="3307"/>
      </w:tblGrid>
      <w:tr w:rsidR="00EE5F27" w:rsidRPr="0006161C" w:rsidTr="009E37C1">
        <w:trPr>
          <w:trHeight w:val="2021"/>
        </w:trPr>
        <w:tc>
          <w:tcPr>
            <w:tcW w:w="3526" w:type="dxa"/>
            <w:tcBorders>
              <w:bottom w:val="single" w:sz="4" w:space="0" w:color="auto"/>
            </w:tcBorders>
            <w:shd w:val="clear" w:color="auto" w:fill="auto"/>
            <w:tcMar>
              <w:left w:w="98" w:type="dxa"/>
            </w:tcMar>
          </w:tcPr>
          <w:p w:rsidR="00EE5F27" w:rsidRPr="0006161C" w:rsidRDefault="00EE5F27" w:rsidP="00351EFD">
            <w:pPr>
              <w:spacing w:after="0"/>
              <w:jc w:val="center"/>
              <w:rPr>
                <w:rFonts w:ascii="Arial" w:hAnsi="Arial" w:cs="Arial"/>
                <w:b/>
              </w:rPr>
            </w:pPr>
          </w:p>
          <w:p w:rsidR="00EE5F27" w:rsidRPr="0006161C" w:rsidRDefault="003D4F8D" w:rsidP="00351EFD">
            <w:pPr>
              <w:spacing w:after="0"/>
              <w:jc w:val="center"/>
              <w:rPr>
                <w:rFonts w:ascii="Arial" w:hAnsi="Arial" w:cs="Arial"/>
                <w:b/>
              </w:rPr>
            </w:pPr>
            <w:r w:rsidRPr="0006161C">
              <w:rPr>
                <w:rFonts w:ascii="Arial" w:hAnsi="Arial" w:cs="Arial"/>
                <w:b/>
              </w:rPr>
              <w:t>REGISTRO PARTICOLARE</w:t>
            </w:r>
          </w:p>
          <w:p w:rsidR="00EE5F27" w:rsidRPr="0006161C" w:rsidRDefault="00EE5F27" w:rsidP="00351EFD">
            <w:pPr>
              <w:spacing w:after="0"/>
              <w:jc w:val="center"/>
              <w:rPr>
                <w:rFonts w:ascii="Arial" w:hAnsi="Arial" w:cs="Arial"/>
              </w:rPr>
            </w:pPr>
          </w:p>
          <w:tbl>
            <w:tblPr>
              <w:tblStyle w:val="Grigliatabella"/>
              <w:tblW w:w="2090" w:type="dxa"/>
              <w:jc w:val="center"/>
              <w:tblLook w:val="04A0" w:firstRow="1" w:lastRow="0" w:firstColumn="1" w:lastColumn="0" w:noHBand="0" w:noVBand="1"/>
            </w:tblPr>
            <w:tblGrid>
              <w:gridCol w:w="706"/>
              <w:gridCol w:w="1384"/>
            </w:tblGrid>
            <w:tr w:rsidR="00EE5F27" w:rsidRPr="0006161C">
              <w:trPr>
                <w:jc w:val="center"/>
              </w:trPr>
              <w:tc>
                <w:tcPr>
                  <w:tcW w:w="706" w:type="dxa"/>
                  <w:tcBorders>
                    <w:top w:val="nil"/>
                    <w:left w:val="nil"/>
                    <w:bottom w:val="nil"/>
                    <w:right w:val="nil"/>
                  </w:tcBorders>
                  <w:shd w:val="clear" w:color="auto" w:fill="auto"/>
                </w:tcPr>
                <w:p w:rsidR="00EE5F27" w:rsidRPr="0006161C" w:rsidRDefault="003D4F8D" w:rsidP="00351EFD">
                  <w:pPr>
                    <w:spacing w:after="0"/>
                    <w:jc w:val="right"/>
                    <w:rPr>
                      <w:rFonts w:ascii="Arial" w:hAnsi="Arial" w:cs="Arial"/>
                    </w:rPr>
                  </w:pPr>
                  <w:r w:rsidRPr="0006161C">
                    <w:rPr>
                      <w:rFonts w:ascii="Arial" w:hAnsi="Arial" w:cs="Arial"/>
                    </w:rPr>
                    <w:t xml:space="preserve">N. </w:t>
                  </w:r>
                </w:p>
              </w:tc>
              <w:tc>
                <w:tcPr>
                  <w:tcW w:w="1383" w:type="dxa"/>
                  <w:tcBorders>
                    <w:top w:val="nil"/>
                    <w:left w:val="nil"/>
                    <w:bottom w:val="single" w:sz="4" w:space="0" w:color="00000A"/>
                    <w:right w:val="nil"/>
                  </w:tcBorders>
                  <w:shd w:val="clear" w:color="auto" w:fill="auto"/>
                </w:tcPr>
                <w:p w:rsidR="00EE5F27" w:rsidRPr="0006161C" w:rsidRDefault="00F962DB" w:rsidP="00351EFD">
                  <w:pPr>
                    <w:spacing w:after="0"/>
                    <w:jc w:val="center"/>
                    <w:rPr>
                      <w:rFonts w:ascii="Arial" w:hAnsi="Arial" w:cs="Arial"/>
                    </w:rPr>
                  </w:pPr>
                  <w:r>
                    <w:rPr>
                      <w:rFonts w:ascii="Arial" w:hAnsi="Arial" w:cs="Arial"/>
                    </w:rPr>
                    <w:t>59</w:t>
                  </w:r>
                </w:p>
              </w:tc>
            </w:tr>
            <w:tr w:rsidR="00EE5F27" w:rsidRPr="0006161C">
              <w:trPr>
                <w:jc w:val="center"/>
              </w:trPr>
              <w:tc>
                <w:tcPr>
                  <w:tcW w:w="706" w:type="dxa"/>
                  <w:tcBorders>
                    <w:top w:val="nil"/>
                    <w:left w:val="nil"/>
                    <w:bottom w:val="nil"/>
                    <w:right w:val="nil"/>
                  </w:tcBorders>
                  <w:shd w:val="clear" w:color="auto" w:fill="auto"/>
                </w:tcPr>
                <w:p w:rsidR="00EE5F27" w:rsidRPr="0006161C" w:rsidRDefault="003D4F8D" w:rsidP="00351EFD">
                  <w:pPr>
                    <w:spacing w:after="0"/>
                    <w:jc w:val="right"/>
                    <w:rPr>
                      <w:rFonts w:ascii="Arial" w:hAnsi="Arial" w:cs="Arial"/>
                    </w:rPr>
                  </w:pPr>
                  <w:r w:rsidRPr="0006161C">
                    <w:rPr>
                      <w:rFonts w:ascii="Arial" w:hAnsi="Arial" w:cs="Arial"/>
                    </w:rPr>
                    <w:t>DEL.</w:t>
                  </w:r>
                </w:p>
              </w:tc>
              <w:tc>
                <w:tcPr>
                  <w:tcW w:w="1383" w:type="dxa"/>
                  <w:tcBorders>
                    <w:top w:val="single" w:sz="4" w:space="0" w:color="00000A"/>
                    <w:left w:val="nil"/>
                    <w:bottom w:val="single" w:sz="4" w:space="0" w:color="00000A"/>
                    <w:right w:val="nil"/>
                  </w:tcBorders>
                  <w:shd w:val="clear" w:color="auto" w:fill="auto"/>
                </w:tcPr>
                <w:p w:rsidR="00EE5F27" w:rsidRPr="0006161C" w:rsidRDefault="00F962DB" w:rsidP="00351EFD">
                  <w:pPr>
                    <w:spacing w:after="0"/>
                    <w:jc w:val="center"/>
                    <w:rPr>
                      <w:rFonts w:ascii="Arial" w:hAnsi="Arial" w:cs="Arial"/>
                    </w:rPr>
                  </w:pPr>
                  <w:r>
                    <w:rPr>
                      <w:rFonts w:ascii="Arial" w:hAnsi="Arial" w:cs="Arial"/>
                    </w:rPr>
                    <w:t>25/09/2018</w:t>
                  </w:r>
                </w:p>
              </w:tc>
            </w:tr>
          </w:tbl>
          <w:p w:rsidR="00EE5F27" w:rsidRPr="0006161C" w:rsidRDefault="00EE5F27" w:rsidP="00351EFD">
            <w:pPr>
              <w:spacing w:after="0"/>
              <w:rPr>
                <w:rFonts w:ascii="Arial" w:hAnsi="Arial" w:cs="Arial"/>
              </w:rPr>
            </w:pPr>
          </w:p>
          <w:p w:rsidR="00EE5F27" w:rsidRPr="0006161C" w:rsidRDefault="00EE5F27" w:rsidP="00351EFD">
            <w:pPr>
              <w:spacing w:after="0"/>
              <w:rPr>
                <w:rFonts w:ascii="Arial" w:hAnsi="Arial" w:cs="Arial"/>
              </w:rPr>
            </w:pPr>
          </w:p>
        </w:tc>
        <w:tc>
          <w:tcPr>
            <w:tcW w:w="358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EE5F27" w:rsidRPr="0006161C" w:rsidRDefault="00EE5F27" w:rsidP="00351EFD">
            <w:pPr>
              <w:spacing w:after="0"/>
              <w:jc w:val="center"/>
              <w:rPr>
                <w:rFonts w:ascii="Arial" w:hAnsi="Arial" w:cs="Arial"/>
              </w:rPr>
            </w:pPr>
          </w:p>
          <w:p w:rsidR="00EE5F27" w:rsidRPr="0006161C" w:rsidRDefault="00EE5F27" w:rsidP="00351EFD">
            <w:pPr>
              <w:spacing w:after="0"/>
              <w:jc w:val="center"/>
              <w:rPr>
                <w:rFonts w:ascii="Arial" w:hAnsi="Arial" w:cs="Arial"/>
                <w:b/>
              </w:rPr>
            </w:pPr>
          </w:p>
          <w:p w:rsidR="00EE5F27" w:rsidRPr="0006161C" w:rsidRDefault="003D4F8D" w:rsidP="00351EFD">
            <w:pPr>
              <w:spacing w:after="0"/>
              <w:jc w:val="center"/>
              <w:rPr>
                <w:rFonts w:ascii="Arial" w:hAnsi="Arial" w:cs="Arial"/>
                <w:b/>
              </w:rPr>
            </w:pPr>
            <w:r w:rsidRPr="0006161C">
              <w:rPr>
                <w:rFonts w:ascii="Arial" w:hAnsi="Arial" w:cs="Arial"/>
                <w:b/>
              </w:rPr>
              <w:t>DETERMINAZIONE DEL SEGRETARIO GENERALE</w:t>
            </w:r>
          </w:p>
          <w:p w:rsidR="00EE5F27" w:rsidRPr="0006161C" w:rsidRDefault="00EE5F27" w:rsidP="00351EFD">
            <w:pPr>
              <w:spacing w:after="0"/>
              <w:rPr>
                <w:rFonts w:ascii="Arial" w:hAnsi="Arial" w:cs="Arial"/>
                <w:b/>
              </w:rPr>
            </w:pPr>
          </w:p>
          <w:p w:rsidR="00EE5F27" w:rsidRPr="0006161C" w:rsidRDefault="00EE5F27" w:rsidP="00351EFD">
            <w:pPr>
              <w:spacing w:after="0"/>
              <w:jc w:val="center"/>
              <w:rPr>
                <w:rFonts w:ascii="Arial" w:hAnsi="Arial" w:cs="Arial"/>
              </w:rPr>
            </w:pPr>
          </w:p>
        </w:tc>
        <w:tc>
          <w:tcPr>
            <w:tcW w:w="330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EE5F27" w:rsidRPr="0006161C" w:rsidRDefault="00EE5F27" w:rsidP="00351EFD">
            <w:pPr>
              <w:spacing w:after="0"/>
              <w:jc w:val="center"/>
              <w:rPr>
                <w:rFonts w:ascii="Arial" w:hAnsi="Arial" w:cs="Arial"/>
                <w:b/>
              </w:rPr>
            </w:pPr>
          </w:p>
          <w:p w:rsidR="00EE5F27" w:rsidRPr="0006161C" w:rsidRDefault="003D4F8D" w:rsidP="00351EFD">
            <w:pPr>
              <w:spacing w:after="0"/>
              <w:jc w:val="center"/>
              <w:rPr>
                <w:rFonts w:ascii="Arial" w:hAnsi="Arial" w:cs="Arial"/>
                <w:b/>
              </w:rPr>
            </w:pPr>
            <w:r w:rsidRPr="0006161C">
              <w:rPr>
                <w:rFonts w:ascii="Arial" w:hAnsi="Arial" w:cs="Arial"/>
                <w:b/>
              </w:rPr>
              <w:t>REGISTRO GENERALE</w:t>
            </w:r>
          </w:p>
          <w:p w:rsidR="00EE5F27" w:rsidRPr="0006161C" w:rsidRDefault="00EE5F27" w:rsidP="00351EFD">
            <w:pPr>
              <w:spacing w:after="0"/>
              <w:jc w:val="center"/>
              <w:rPr>
                <w:rFonts w:ascii="Arial" w:hAnsi="Arial" w:cs="Arial"/>
              </w:rPr>
            </w:pPr>
          </w:p>
          <w:tbl>
            <w:tblPr>
              <w:tblStyle w:val="Grigliatabella"/>
              <w:tblW w:w="2090" w:type="dxa"/>
              <w:jc w:val="center"/>
              <w:tblLook w:val="04A0" w:firstRow="1" w:lastRow="0" w:firstColumn="1" w:lastColumn="0" w:noHBand="0" w:noVBand="1"/>
            </w:tblPr>
            <w:tblGrid>
              <w:gridCol w:w="706"/>
              <w:gridCol w:w="1384"/>
            </w:tblGrid>
            <w:tr w:rsidR="00EE5F27" w:rsidRPr="0006161C">
              <w:trPr>
                <w:jc w:val="center"/>
              </w:trPr>
              <w:tc>
                <w:tcPr>
                  <w:tcW w:w="706" w:type="dxa"/>
                  <w:tcBorders>
                    <w:top w:val="nil"/>
                    <w:left w:val="nil"/>
                    <w:bottom w:val="nil"/>
                    <w:right w:val="nil"/>
                  </w:tcBorders>
                  <w:shd w:val="clear" w:color="auto" w:fill="auto"/>
                </w:tcPr>
                <w:p w:rsidR="00EE5F27" w:rsidRPr="0006161C" w:rsidRDefault="003D4F8D" w:rsidP="00351EFD">
                  <w:pPr>
                    <w:spacing w:after="0"/>
                    <w:jc w:val="right"/>
                    <w:rPr>
                      <w:rFonts w:ascii="Arial" w:hAnsi="Arial" w:cs="Arial"/>
                    </w:rPr>
                  </w:pPr>
                  <w:r w:rsidRPr="0006161C">
                    <w:rPr>
                      <w:rFonts w:ascii="Arial" w:hAnsi="Arial" w:cs="Arial"/>
                    </w:rPr>
                    <w:t xml:space="preserve">N. </w:t>
                  </w:r>
                </w:p>
              </w:tc>
              <w:tc>
                <w:tcPr>
                  <w:tcW w:w="1383" w:type="dxa"/>
                  <w:tcBorders>
                    <w:top w:val="nil"/>
                    <w:left w:val="nil"/>
                    <w:bottom w:val="single" w:sz="4" w:space="0" w:color="00000A"/>
                    <w:right w:val="nil"/>
                  </w:tcBorders>
                  <w:shd w:val="clear" w:color="auto" w:fill="auto"/>
                </w:tcPr>
                <w:p w:rsidR="00EE5F27" w:rsidRPr="0006161C" w:rsidRDefault="00F962DB" w:rsidP="00351EFD">
                  <w:pPr>
                    <w:spacing w:after="0"/>
                    <w:jc w:val="center"/>
                    <w:rPr>
                      <w:rFonts w:ascii="Arial" w:hAnsi="Arial" w:cs="Arial"/>
                    </w:rPr>
                  </w:pPr>
                  <w:r>
                    <w:rPr>
                      <w:rFonts w:ascii="Arial" w:hAnsi="Arial" w:cs="Arial"/>
                    </w:rPr>
                    <w:t>517</w:t>
                  </w:r>
                </w:p>
              </w:tc>
            </w:tr>
            <w:tr w:rsidR="00EE5F27" w:rsidRPr="0006161C">
              <w:trPr>
                <w:jc w:val="center"/>
              </w:trPr>
              <w:tc>
                <w:tcPr>
                  <w:tcW w:w="706" w:type="dxa"/>
                  <w:tcBorders>
                    <w:top w:val="nil"/>
                    <w:left w:val="nil"/>
                    <w:bottom w:val="nil"/>
                    <w:right w:val="nil"/>
                  </w:tcBorders>
                  <w:shd w:val="clear" w:color="auto" w:fill="auto"/>
                </w:tcPr>
                <w:p w:rsidR="00EE5F27" w:rsidRPr="0006161C" w:rsidRDefault="003D4F8D" w:rsidP="00351EFD">
                  <w:pPr>
                    <w:spacing w:after="0"/>
                    <w:jc w:val="right"/>
                    <w:rPr>
                      <w:rFonts w:ascii="Arial" w:hAnsi="Arial" w:cs="Arial"/>
                    </w:rPr>
                  </w:pPr>
                  <w:r w:rsidRPr="0006161C">
                    <w:rPr>
                      <w:rFonts w:ascii="Arial" w:hAnsi="Arial" w:cs="Arial"/>
                    </w:rPr>
                    <w:t>DEL.</w:t>
                  </w:r>
                </w:p>
              </w:tc>
              <w:tc>
                <w:tcPr>
                  <w:tcW w:w="1383" w:type="dxa"/>
                  <w:tcBorders>
                    <w:top w:val="single" w:sz="4" w:space="0" w:color="00000A"/>
                    <w:left w:val="nil"/>
                    <w:bottom w:val="single" w:sz="4" w:space="0" w:color="00000A"/>
                    <w:right w:val="nil"/>
                  </w:tcBorders>
                  <w:shd w:val="clear" w:color="auto" w:fill="auto"/>
                </w:tcPr>
                <w:p w:rsidR="00EE5F27" w:rsidRPr="0006161C" w:rsidRDefault="00F962DB" w:rsidP="00351EFD">
                  <w:pPr>
                    <w:spacing w:after="0"/>
                    <w:jc w:val="center"/>
                    <w:rPr>
                      <w:rFonts w:ascii="Arial" w:hAnsi="Arial" w:cs="Arial"/>
                    </w:rPr>
                  </w:pPr>
                  <w:r>
                    <w:rPr>
                      <w:rFonts w:ascii="Arial" w:hAnsi="Arial" w:cs="Arial"/>
                    </w:rPr>
                    <w:t>01/10/2018</w:t>
                  </w:r>
                </w:p>
              </w:tc>
            </w:tr>
          </w:tbl>
          <w:p w:rsidR="00EE5F27" w:rsidRPr="0006161C" w:rsidRDefault="00EE5F27" w:rsidP="00351EFD">
            <w:pPr>
              <w:spacing w:after="0"/>
              <w:rPr>
                <w:rFonts w:ascii="Arial" w:hAnsi="Arial" w:cs="Arial"/>
              </w:rPr>
            </w:pPr>
          </w:p>
          <w:p w:rsidR="00EE5F27" w:rsidRPr="0006161C" w:rsidRDefault="00EE5F27" w:rsidP="00351EFD">
            <w:pPr>
              <w:spacing w:after="0"/>
              <w:rPr>
                <w:rFonts w:ascii="Arial" w:hAnsi="Arial" w:cs="Arial"/>
              </w:rPr>
            </w:pPr>
          </w:p>
        </w:tc>
      </w:tr>
      <w:tr w:rsidR="00EE5F27" w:rsidRPr="0006161C" w:rsidTr="009E37C1">
        <w:trPr>
          <w:trHeight w:val="6454"/>
        </w:trPr>
        <w:tc>
          <w:tcPr>
            <w:tcW w:w="10420" w:type="dxa"/>
            <w:gridSpan w:val="3"/>
            <w:tcBorders>
              <w:top w:val="nil"/>
              <w:left w:val="nil"/>
              <w:bottom w:val="nil"/>
              <w:right w:val="nil"/>
            </w:tcBorders>
            <w:shd w:val="clear" w:color="auto" w:fill="auto"/>
          </w:tcPr>
          <w:p w:rsidR="00EE5F27" w:rsidRPr="0006161C" w:rsidRDefault="00EE5F27" w:rsidP="00351EFD">
            <w:pPr>
              <w:spacing w:after="0"/>
              <w:jc w:val="both"/>
              <w:rPr>
                <w:rFonts w:ascii="Arial" w:hAnsi="Arial" w:cs="Arial"/>
              </w:rPr>
            </w:pPr>
          </w:p>
          <w:p w:rsidR="00802071" w:rsidRPr="00802071" w:rsidRDefault="001A4592" w:rsidP="00802071">
            <w:pPr>
              <w:rPr>
                <w:rFonts w:ascii="Arial" w:hAnsi="Arial" w:cs="Arial"/>
              </w:rPr>
            </w:pPr>
            <w:r w:rsidRPr="001A4592">
              <w:rPr>
                <w:rFonts w:ascii="Arial" w:hAnsi="Arial" w:cs="Arial"/>
                <w:b/>
                <w:lang w:val="x-none"/>
              </w:rPr>
              <w:t>OGGETTO:</w:t>
            </w:r>
            <w:r w:rsidRPr="001A4592">
              <w:rPr>
                <w:rFonts w:ascii="Arial" w:hAnsi="Arial" w:cs="Arial"/>
                <w:lang w:val="x-none"/>
              </w:rPr>
              <w:t xml:space="preserve"> </w:t>
            </w:r>
            <w:r w:rsidR="00802071" w:rsidRPr="00802071">
              <w:rPr>
                <w:rFonts w:ascii="Arial" w:hAnsi="Arial" w:cs="Arial"/>
              </w:rPr>
              <w:t xml:space="preserve">Acquisizione, mediante procedura di affidamento diretto ex art.36, comma 2, </w:t>
            </w:r>
            <w:proofErr w:type="spellStart"/>
            <w:r w:rsidR="00802071" w:rsidRPr="00802071">
              <w:rPr>
                <w:rFonts w:ascii="Arial" w:hAnsi="Arial" w:cs="Arial"/>
              </w:rPr>
              <w:t>lett</w:t>
            </w:r>
            <w:proofErr w:type="spellEnd"/>
            <w:r w:rsidR="00802071" w:rsidRPr="00802071">
              <w:rPr>
                <w:rFonts w:ascii="Arial" w:hAnsi="Arial" w:cs="Arial"/>
              </w:rPr>
              <w:t xml:space="preserve">. a) </w:t>
            </w:r>
            <w:proofErr w:type="spellStart"/>
            <w:proofErr w:type="gramStart"/>
            <w:r w:rsidR="00802071" w:rsidRPr="00802071">
              <w:rPr>
                <w:rFonts w:ascii="Arial" w:hAnsi="Arial" w:cs="Arial"/>
              </w:rPr>
              <w:t>D.Lgs</w:t>
            </w:r>
            <w:proofErr w:type="gramEnd"/>
            <w:r w:rsidR="00802071" w:rsidRPr="00802071">
              <w:rPr>
                <w:rFonts w:ascii="Arial" w:hAnsi="Arial" w:cs="Arial"/>
              </w:rPr>
              <w:t>.</w:t>
            </w:r>
            <w:proofErr w:type="spellEnd"/>
            <w:r w:rsidR="00802071" w:rsidRPr="00802071">
              <w:rPr>
                <w:rFonts w:ascii="Arial" w:hAnsi="Arial" w:cs="Arial"/>
              </w:rPr>
              <w:t xml:space="preserve"> 50/2016 e </w:t>
            </w:r>
            <w:proofErr w:type="spellStart"/>
            <w:r w:rsidR="00802071" w:rsidRPr="00802071">
              <w:rPr>
                <w:rFonts w:ascii="Arial" w:hAnsi="Arial" w:cs="Arial"/>
              </w:rPr>
              <w:t>ss.</w:t>
            </w:r>
            <w:proofErr w:type="gramStart"/>
            <w:r w:rsidR="00802071" w:rsidRPr="00802071">
              <w:rPr>
                <w:rFonts w:ascii="Arial" w:hAnsi="Arial" w:cs="Arial"/>
              </w:rPr>
              <w:t>mm.ii</w:t>
            </w:r>
            <w:proofErr w:type="spellEnd"/>
            <w:proofErr w:type="gramEnd"/>
            <w:r w:rsidR="00802071" w:rsidRPr="00802071">
              <w:rPr>
                <w:rFonts w:ascii="Arial" w:hAnsi="Arial" w:cs="Arial"/>
              </w:rPr>
              <w:t>, di manualistica specialistica</w:t>
            </w:r>
            <w:r w:rsidR="00802071" w:rsidRPr="00802071">
              <w:rPr>
                <w:rFonts w:ascii="Arial" w:hAnsi="Arial" w:cs="Arial"/>
                <w:i/>
              </w:rPr>
              <w:t xml:space="preserve"> </w:t>
            </w:r>
            <w:r w:rsidR="00802071" w:rsidRPr="00802071">
              <w:rPr>
                <w:rFonts w:ascii="Arial" w:hAnsi="Arial" w:cs="Arial"/>
              </w:rPr>
              <w:t>in ambito giuridico - economico</w:t>
            </w:r>
          </w:p>
          <w:p w:rsidR="001A4592" w:rsidRPr="001A4592" w:rsidRDefault="001A4592" w:rsidP="001A4592">
            <w:pPr>
              <w:tabs>
                <w:tab w:val="left" w:pos="7371"/>
              </w:tabs>
              <w:ind w:right="30"/>
              <w:jc w:val="center"/>
              <w:rPr>
                <w:rFonts w:ascii="Arial" w:hAnsi="Arial" w:cs="Arial"/>
                <w:b/>
                <w:bCs/>
              </w:rPr>
            </w:pPr>
            <w:r w:rsidRPr="001A4592">
              <w:rPr>
                <w:rFonts w:ascii="Arial" w:hAnsi="Arial" w:cs="Arial"/>
                <w:b/>
                <w:bCs/>
              </w:rPr>
              <w:t>IL SEGRETARIO GENERALE</w:t>
            </w:r>
          </w:p>
          <w:p w:rsidR="00802071" w:rsidRPr="00802071" w:rsidRDefault="00802071" w:rsidP="00802071">
            <w:pPr>
              <w:jc w:val="both"/>
              <w:rPr>
                <w:rFonts w:ascii="Arial" w:hAnsi="Arial" w:cs="Arial"/>
              </w:rPr>
            </w:pPr>
            <w:r w:rsidRPr="00802071">
              <w:rPr>
                <w:rFonts w:ascii="Arial" w:hAnsi="Arial" w:cs="Arial"/>
                <w:b/>
              </w:rPr>
              <w:t>PREMESSO CHE,</w:t>
            </w:r>
            <w:r w:rsidRPr="00802071">
              <w:rPr>
                <w:rFonts w:ascii="Arial" w:hAnsi="Arial" w:cs="Arial"/>
              </w:rPr>
              <w:t xml:space="preserve"> per far fronte alle difficoltà generate dalla continua evoluzione della normativa da applicare nell’espletamento dei procedimenti inerenti all’attività svolta dal personale in servizio, questo Ente deve dotarsi di validi strumenti giuridico - informativi di approfondimento;</w:t>
            </w:r>
          </w:p>
          <w:p w:rsidR="00802071" w:rsidRPr="00802071" w:rsidRDefault="00802071" w:rsidP="00802071">
            <w:pPr>
              <w:jc w:val="both"/>
              <w:rPr>
                <w:rFonts w:ascii="Arial" w:hAnsi="Arial" w:cs="Arial"/>
              </w:rPr>
            </w:pPr>
            <w:r w:rsidRPr="00802071">
              <w:rPr>
                <w:rFonts w:ascii="Arial" w:hAnsi="Arial" w:cs="Arial"/>
                <w:b/>
              </w:rPr>
              <w:t xml:space="preserve">CHE </w:t>
            </w:r>
            <w:r w:rsidRPr="00802071">
              <w:rPr>
                <w:rFonts w:ascii="Arial" w:hAnsi="Arial" w:cs="Arial"/>
              </w:rPr>
              <w:t>il personale del Consiglio regionale, ai fini dello svolg</w:t>
            </w:r>
            <w:r w:rsidR="00622AB1">
              <w:rPr>
                <w:rFonts w:ascii="Arial" w:hAnsi="Arial" w:cs="Arial"/>
              </w:rPr>
              <w:t xml:space="preserve">imento delle proprie attività, </w:t>
            </w:r>
            <w:bookmarkStart w:id="0" w:name="_GoBack"/>
            <w:bookmarkEnd w:id="0"/>
            <w:r w:rsidRPr="00802071">
              <w:rPr>
                <w:rFonts w:ascii="Arial" w:hAnsi="Arial" w:cs="Arial"/>
              </w:rPr>
              <w:t xml:space="preserve">dev'essere costantemente aggiornato sulle novità normative e giurisprudenziali; </w:t>
            </w:r>
          </w:p>
          <w:p w:rsidR="00802071" w:rsidRPr="00802071" w:rsidRDefault="00802071" w:rsidP="00802071">
            <w:pPr>
              <w:jc w:val="both"/>
              <w:rPr>
                <w:rFonts w:ascii="Arial" w:hAnsi="Arial" w:cs="Arial"/>
              </w:rPr>
            </w:pPr>
            <w:r w:rsidRPr="00802071">
              <w:rPr>
                <w:rFonts w:ascii="Arial" w:hAnsi="Arial" w:cs="Arial"/>
                <w:b/>
              </w:rPr>
              <w:t>CHE</w:t>
            </w:r>
            <w:r w:rsidRPr="00802071">
              <w:rPr>
                <w:rFonts w:ascii="Arial" w:hAnsi="Arial" w:cs="Arial"/>
              </w:rPr>
              <w:t>, a t</w:t>
            </w:r>
            <w:r w:rsidR="00622AB1">
              <w:rPr>
                <w:rFonts w:ascii="Arial" w:hAnsi="Arial" w:cs="Arial"/>
              </w:rPr>
              <w:t>al fine, è necessario procedere</w:t>
            </w:r>
            <w:r w:rsidRPr="00802071">
              <w:rPr>
                <w:rFonts w:ascii="Arial" w:hAnsi="Arial" w:cs="Arial"/>
              </w:rPr>
              <w:t xml:space="preserve"> all’acquisto di manualistica specialistica in ambito giuridico – economico, aggiornata alle modifiche normative, che garantisca alle strutture amministrative ed al personale del Consiglio regionale un adeguato servizio di informazione giuridico amministrativa ed il costante aggiornamento in relazione alla sempre maggiore complessità ed alla continua metamorfosi delle normative;</w:t>
            </w:r>
          </w:p>
          <w:p w:rsidR="00802071" w:rsidRPr="00802071" w:rsidRDefault="00802071" w:rsidP="00802071">
            <w:pPr>
              <w:jc w:val="both"/>
              <w:rPr>
                <w:rFonts w:ascii="Arial" w:hAnsi="Arial" w:cs="Arial"/>
              </w:rPr>
            </w:pPr>
            <w:r w:rsidRPr="00802071">
              <w:rPr>
                <w:rFonts w:ascii="Arial" w:hAnsi="Arial" w:cs="Arial"/>
                <w:b/>
              </w:rPr>
              <w:t>RILEVATO CHE</w:t>
            </w:r>
            <w:r w:rsidRPr="00802071">
              <w:rPr>
                <w:rFonts w:ascii="Arial" w:hAnsi="Arial" w:cs="Arial"/>
              </w:rPr>
              <w:t>, da un’attenta valutazione comparativa dei prodotti offerti dalle Case editrici che operano in ambito giuridico economico, Questa Amministrazione ha selezionato i manuali specialistici più adeguati alle necessità che ordinariamente si rappresentano nell’ambito delle competenze degli uffici del Consiglio regionale;</w:t>
            </w:r>
          </w:p>
          <w:p w:rsidR="00802071" w:rsidRPr="00802071" w:rsidRDefault="00802071" w:rsidP="00802071">
            <w:pPr>
              <w:jc w:val="both"/>
              <w:rPr>
                <w:rFonts w:ascii="Arial" w:hAnsi="Arial" w:cs="Arial"/>
                <w:b/>
              </w:rPr>
            </w:pPr>
            <w:r w:rsidRPr="00802071">
              <w:rPr>
                <w:rFonts w:ascii="Arial" w:hAnsi="Arial" w:cs="Arial"/>
                <w:b/>
              </w:rPr>
              <w:t>CHE</w:t>
            </w:r>
            <w:r w:rsidRPr="00802071">
              <w:rPr>
                <w:rFonts w:ascii="Arial" w:hAnsi="Arial" w:cs="Arial"/>
              </w:rPr>
              <w:t xml:space="preserve"> i suddetti manuali sono descritti negli elenchi allegati al presente provvedimento quale parte integrante e sostanziale (allegati A e B);</w:t>
            </w:r>
            <w:r w:rsidRPr="00802071">
              <w:rPr>
                <w:rFonts w:ascii="Arial" w:hAnsi="Arial" w:cs="Arial"/>
                <w:b/>
              </w:rPr>
              <w:t xml:space="preserve"> </w:t>
            </w:r>
          </w:p>
          <w:p w:rsidR="00802071" w:rsidRPr="00802071" w:rsidRDefault="00802071" w:rsidP="00802071">
            <w:pPr>
              <w:jc w:val="both"/>
              <w:rPr>
                <w:rFonts w:ascii="Arial" w:hAnsi="Arial" w:cs="Arial"/>
              </w:rPr>
            </w:pPr>
            <w:r w:rsidRPr="00802071">
              <w:rPr>
                <w:rFonts w:ascii="Arial" w:hAnsi="Arial" w:cs="Arial"/>
                <w:b/>
              </w:rPr>
              <w:t>ACCERTATO</w:t>
            </w:r>
            <w:r w:rsidRPr="00802071">
              <w:rPr>
                <w:rFonts w:ascii="Arial" w:hAnsi="Arial" w:cs="Arial"/>
              </w:rPr>
              <w:t>, da un</w:t>
            </w:r>
            <w:r w:rsidR="00622AB1">
              <w:rPr>
                <w:rFonts w:ascii="Arial" w:hAnsi="Arial" w:cs="Arial"/>
              </w:rPr>
              <w:t>a</w:t>
            </w:r>
            <w:r w:rsidRPr="00802071">
              <w:rPr>
                <w:rFonts w:ascii="Arial" w:hAnsi="Arial" w:cs="Arial"/>
              </w:rPr>
              <w:t xml:space="preserve"> verifica dei prezzi di copertina, che</w:t>
            </w:r>
            <w:r w:rsidRPr="00802071">
              <w:rPr>
                <w:rFonts w:ascii="Arial" w:hAnsi="Arial" w:cs="Arial"/>
                <w:b/>
              </w:rPr>
              <w:t xml:space="preserve"> </w:t>
            </w:r>
            <w:r w:rsidRPr="00802071">
              <w:rPr>
                <w:rFonts w:ascii="Arial" w:hAnsi="Arial" w:cs="Arial"/>
              </w:rPr>
              <w:t xml:space="preserve">l’importo complessivo che l’Ente deve sborsare per l’acquisto dei manuali </w:t>
            </w:r>
            <w:r w:rsidRPr="00802071">
              <w:rPr>
                <w:rFonts w:ascii="Arial" w:hAnsi="Arial" w:cs="Arial"/>
                <w:i/>
              </w:rPr>
              <w:t xml:space="preserve">de </w:t>
            </w:r>
            <w:proofErr w:type="spellStart"/>
            <w:r w:rsidRPr="00802071">
              <w:rPr>
                <w:rFonts w:ascii="Arial" w:hAnsi="Arial" w:cs="Arial"/>
                <w:i/>
              </w:rPr>
              <w:t>quibus</w:t>
            </w:r>
            <w:proofErr w:type="spellEnd"/>
            <w:r w:rsidRPr="00802071">
              <w:rPr>
                <w:rFonts w:ascii="Arial" w:hAnsi="Arial" w:cs="Arial"/>
              </w:rPr>
              <w:t xml:space="preserve"> è inferiore ad euro 1.000,00;</w:t>
            </w:r>
          </w:p>
          <w:p w:rsidR="00802071" w:rsidRPr="00802071" w:rsidRDefault="00802071" w:rsidP="00802071">
            <w:pPr>
              <w:jc w:val="both"/>
              <w:rPr>
                <w:rFonts w:ascii="Arial" w:hAnsi="Arial" w:cs="Arial"/>
              </w:rPr>
            </w:pPr>
            <w:r w:rsidRPr="00802071">
              <w:rPr>
                <w:rFonts w:ascii="Arial" w:hAnsi="Arial" w:cs="Arial"/>
                <w:b/>
              </w:rPr>
              <w:t xml:space="preserve">DATO ATTO CHE, </w:t>
            </w:r>
            <w:r w:rsidRPr="00802071">
              <w:rPr>
                <w:rFonts w:ascii="Arial" w:hAnsi="Arial" w:cs="Arial"/>
              </w:rPr>
              <w:t xml:space="preserve">ai sensi dell’art. 36, comma 1, D.lgs. 50/2016 e </w:t>
            </w:r>
            <w:proofErr w:type="spellStart"/>
            <w:r w:rsidRPr="00802071">
              <w:rPr>
                <w:rFonts w:ascii="Arial" w:hAnsi="Arial" w:cs="Arial"/>
              </w:rPr>
              <w:t>ss.mm.ii</w:t>
            </w:r>
            <w:proofErr w:type="spellEnd"/>
            <w:r w:rsidRPr="00802071">
              <w:rPr>
                <w:rFonts w:ascii="Arial" w:hAnsi="Arial" w:cs="Arial"/>
              </w:rPr>
              <w:t>, l’affidamento e l’esecuzione di lavori, servizi e forniture di importo inferiore alle soglie di cui all’art.35 del medesimo decreto, deve avvenire nel rispetto dei principi di cui all’art.30, comma 1 (</w:t>
            </w:r>
            <w:proofErr w:type="spellStart"/>
            <w:r w:rsidRPr="00802071">
              <w:rPr>
                <w:rFonts w:ascii="Arial" w:hAnsi="Arial" w:cs="Arial"/>
              </w:rPr>
              <w:t>economicita'</w:t>
            </w:r>
            <w:proofErr w:type="spellEnd"/>
            <w:r w:rsidRPr="00802071">
              <w:rPr>
                <w:rFonts w:ascii="Arial" w:hAnsi="Arial" w:cs="Arial"/>
              </w:rPr>
              <w:t xml:space="preserve">, efficacia, </w:t>
            </w:r>
            <w:proofErr w:type="spellStart"/>
            <w:r w:rsidRPr="00802071">
              <w:rPr>
                <w:rFonts w:ascii="Arial" w:hAnsi="Arial" w:cs="Arial"/>
              </w:rPr>
              <w:t>tempestivita'</w:t>
            </w:r>
            <w:proofErr w:type="spellEnd"/>
            <w:r w:rsidRPr="00802071">
              <w:rPr>
                <w:rFonts w:ascii="Arial" w:hAnsi="Arial" w:cs="Arial"/>
              </w:rPr>
              <w:t xml:space="preserve"> e correttezza, libera concorrenza, non discriminazione, trasparenza, </w:t>
            </w:r>
            <w:proofErr w:type="spellStart"/>
            <w:r w:rsidRPr="00802071">
              <w:rPr>
                <w:rFonts w:ascii="Arial" w:hAnsi="Arial" w:cs="Arial"/>
              </w:rPr>
              <w:t>proporzionalita'</w:t>
            </w:r>
            <w:proofErr w:type="spellEnd"/>
            <w:r w:rsidRPr="00802071">
              <w:rPr>
                <w:rFonts w:ascii="Arial" w:hAnsi="Arial" w:cs="Arial"/>
              </w:rPr>
              <w:t xml:space="preserve"> e </w:t>
            </w:r>
            <w:proofErr w:type="spellStart"/>
            <w:r w:rsidRPr="00802071">
              <w:rPr>
                <w:rFonts w:ascii="Arial" w:hAnsi="Arial" w:cs="Arial"/>
              </w:rPr>
              <w:t>pubblicita'</w:t>
            </w:r>
            <w:proofErr w:type="spellEnd"/>
            <w:r w:rsidRPr="00802071">
              <w:rPr>
                <w:rFonts w:ascii="Arial" w:hAnsi="Arial" w:cs="Arial"/>
              </w:rPr>
              <w:t>) nonché nel rispetto del principio di rotazione, secondo le modalità semplificate di cui all’art.36, comma 2;</w:t>
            </w:r>
          </w:p>
          <w:p w:rsidR="00802071" w:rsidRPr="00802071" w:rsidRDefault="00802071" w:rsidP="00802071">
            <w:pPr>
              <w:jc w:val="both"/>
              <w:rPr>
                <w:rFonts w:ascii="Arial" w:hAnsi="Arial" w:cs="Arial"/>
              </w:rPr>
            </w:pPr>
            <w:r w:rsidRPr="00802071">
              <w:rPr>
                <w:rFonts w:ascii="Arial" w:hAnsi="Arial" w:cs="Arial"/>
                <w:b/>
              </w:rPr>
              <w:t>CHE,</w:t>
            </w:r>
            <w:r w:rsidRPr="00802071">
              <w:rPr>
                <w:rFonts w:ascii="Arial" w:hAnsi="Arial" w:cs="Arial"/>
              </w:rPr>
              <w:t xml:space="preserve"> trattandosi di fornitura di importo inferiore ad euro 40.000,00, è possibile procedere ai sensi dell’art.36, comma 2, </w:t>
            </w:r>
            <w:proofErr w:type="spellStart"/>
            <w:proofErr w:type="gramStart"/>
            <w:r w:rsidRPr="00802071">
              <w:rPr>
                <w:rFonts w:ascii="Arial" w:hAnsi="Arial" w:cs="Arial"/>
              </w:rPr>
              <w:t>lett.a</w:t>
            </w:r>
            <w:proofErr w:type="spellEnd"/>
            <w:proofErr w:type="gramEnd"/>
            <w:r w:rsidRPr="00802071">
              <w:rPr>
                <w:rFonts w:ascii="Arial" w:hAnsi="Arial" w:cs="Arial"/>
              </w:rPr>
              <w:t xml:space="preserve">) </w:t>
            </w:r>
            <w:proofErr w:type="spellStart"/>
            <w:r w:rsidRPr="00802071">
              <w:rPr>
                <w:rFonts w:ascii="Arial" w:hAnsi="Arial" w:cs="Arial"/>
              </w:rPr>
              <w:t>D.Lgs.</w:t>
            </w:r>
            <w:proofErr w:type="spellEnd"/>
            <w:r w:rsidRPr="00802071">
              <w:rPr>
                <w:rFonts w:ascii="Arial" w:hAnsi="Arial" w:cs="Arial"/>
              </w:rPr>
              <w:t xml:space="preserve"> 50/2016 e </w:t>
            </w:r>
            <w:proofErr w:type="spellStart"/>
            <w:r w:rsidRPr="00802071">
              <w:rPr>
                <w:rFonts w:ascii="Arial" w:hAnsi="Arial" w:cs="Arial"/>
              </w:rPr>
              <w:t>ss.mm.ii</w:t>
            </w:r>
            <w:proofErr w:type="spellEnd"/>
            <w:r w:rsidRPr="00802071">
              <w:rPr>
                <w:rFonts w:ascii="Arial" w:hAnsi="Arial" w:cs="Arial"/>
              </w:rPr>
              <w:t>., mediante affidamento diretto;</w:t>
            </w:r>
          </w:p>
          <w:p w:rsidR="00802071" w:rsidRPr="00802071" w:rsidRDefault="00802071" w:rsidP="00802071">
            <w:pPr>
              <w:jc w:val="both"/>
              <w:rPr>
                <w:rFonts w:ascii="Arial" w:hAnsi="Arial" w:cs="Arial"/>
                <w:shd w:val="clear" w:color="auto" w:fill="FFFFFF"/>
              </w:rPr>
            </w:pPr>
            <w:r w:rsidRPr="00802071">
              <w:rPr>
                <w:rFonts w:ascii="Arial" w:hAnsi="Arial" w:cs="Arial"/>
                <w:b/>
                <w:shd w:val="clear" w:color="auto" w:fill="FFFFFF"/>
              </w:rPr>
              <w:t xml:space="preserve">CHE, </w:t>
            </w:r>
            <w:r w:rsidRPr="00802071">
              <w:rPr>
                <w:rFonts w:ascii="Arial" w:hAnsi="Arial" w:cs="Arial"/>
                <w:shd w:val="clear" w:color="auto" w:fill="FFFFFF"/>
              </w:rPr>
              <w:t xml:space="preserve">con nota </w:t>
            </w:r>
            <w:proofErr w:type="spellStart"/>
            <w:r w:rsidRPr="00802071">
              <w:rPr>
                <w:rFonts w:ascii="Arial" w:hAnsi="Arial" w:cs="Arial"/>
                <w:shd w:val="clear" w:color="auto" w:fill="FFFFFF"/>
              </w:rPr>
              <w:t>prot</w:t>
            </w:r>
            <w:proofErr w:type="spellEnd"/>
            <w:r w:rsidRPr="00802071">
              <w:rPr>
                <w:rFonts w:ascii="Arial" w:hAnsi="Arial" w:cs="Arial"/>
                <w:shd w:val="clear" w:color="auto" w:fill="FFFFFF"/>
              </w:rPr>
              <w:t>. n.38563 del 20 settembre 2018, è stato nominato, quale responsabile unico del procedimento in oggetto, l’Avv. Alessandra Saladino, funzionario amministrativo con incarico di Alta Professionalità presso il Segretariato generale;</w:t>
            </w:r>
          </w:p>
          <w:p w:rsidR="00802071" w:rsidRPr="00802071" w:rsidRDefault="00802071" w:rsidP="00802071">
            <w:pPr>
              <w:jc w:val="both"/>
              <w:rPr>
                <w:rFonts w:ascii="Arial" w:hAnsi="Arial" w:cs="Arial"/>
                <w:i/>
              </w:rPr>
            </w:pPr>
            <w:r w:rsidRPr="00802071">
              <w:rPr>
                <w:rFonts w:ascii="Arial" w:hAnsi="Arial" w:cs="Arial"/>
                <w:b/>
                <w:shd w:val="clear" w:color="auto" w:fill="FFFFFF"/>
              </w:rPr>
              <w:t>PRESO ATTO CHE</w:t>
            </w:r>
            <w:r w:rsidRPr="00802071">
              <w:rPr>
                <w:rFonts w:ascii="Arial" w:hAnsi="Arial" w:cs="Arial"/>
                <w:shd w:val="clear" w:color="auto" w:fill="FFFFFF"/>
              </w:rPr>
              <w:t xml:space="preserve">, l’art.1 comma 450 della Legge n.296/2006 </w:t>
            </w:r>
            <w:r w:rsidRPr="00802071">
              <w:rPr>
                <w:rFonts w:ascii="Arial" w:hAnsi="Arial" w:cs="Arial"/>
                <w:bCs/>
              </w:rPr>
              <w:t>dispone che le amministrazioni pubbliche di cui all'articolo 1 del decreto legislativo 30 marzo 2001, n. 165,</w:t>
            </w:r>
            <w:r w:rsidRPr="00802071">
              <w:rPr>
                <w:rFonts w:ascii="Arial" w:hAnsi="Arial" w:cs="Arial"/>
                <w:i/>
                <w:shd w:val="clear" w:color="auto" w:fill="F9F8F4"/>
              </w:rPr>
              <w:t xml:space="preserve"> </w:t>
            </w:r>
            <w:r w:rsidRPr="00802071">
              <w:rPr>
                <w:rFonts w:ascii="Arial" w:hAnsi="Arial" w:cs="Arial"/>
                <w:i/>
              </w:rPr>
              <w:t xml:space="preserve">‘ per gli acquisti di beni e servizi di importo pari o superiore a 1.000 euro e inferiore alla soglia di rilievo comunitario sono tenute a fare ricorso al mercato elettronico della pubblica amministrazione ovvero ad altri mercati elettronici …… </w:t>
            </w:r>
            <w:r w:rsidRPr="00802071">
              <w:rPr>
                <w:rFonts w:ascii="Arial" w:hAnsi="Arial" w:cs="Arial"/>
                <w:i/>
              </w:rPr>
              <w:lastRenderedPageBreak/>
              <w:t>ovvero al sistema telematico messo a disposizione dalla centrale regionale di riferimento per lo svolgimento delle relative procedure’;</w:t>
            </w:r>
          </w:p>
          <w:p w:rsidR="00802071" w:rsidRPr="00802071" w:rsidRDefault="00802071" w:rsidP="00802071">
            <w:pPr>
              <w:jc w:val="both"/>
              <w:rPr>
                <w:rFonts w:ascii="Arial" w:hAnsi="Arial" w:cs="Arial"/>
              </w:rPr>
            </w:pPr>
            <w:r w:rsidRPr="00802071">
              <w:rPr>
                <w:rFonts w:ascii="Arial" w:hAnsi="Arial" w:cs="Arial"/>
                <w:b/>
              </w:rPr>
              <w:t xml:space="preserve">CONSIDERATO </w:t>
            </w:r>
            <w:r w:rsidRPr="00802071">
              <w:rPr>
                <w:rFonts w:ascii="Arial" w:hAnsi="Arial" w:cs="Arial"/>
              </w:rPr>
              <w:t>che il servizio da acquisire è di importo inferiore a 1.000 euro e pertanto non è obbligatorio il ricorso al MEPA, ai sensi dell’art. 1, comma 450, della legge n. 296/2006, sopra citato;</w:t>
            </w:r>
            <w:r w:rsidRPr="00802071">
              <w:rPr>
                <w:rFonts w:ascii="Arial" w:hAnsi="Arial" w:cs="Arial"/>
              </w:rPr>
              <w:cr/>
            </w:r>
            <w:r w:rsidRPr="00802071">
              <w:rPr>
                <w:rFonts w:ascii="Arial" w:hAnsi="Arial" w:cs="Arial"/>
                <w:b/>
              </w:rPr>
              <w:t>CHE,</w:t>
            </w:r>
            <w:r w:rsidRPr="00802071">
              <w:rPr>
                <w:rFonts w:ascii="Arial" w:hAnsi="Arial" w:cs="Arial"/>
              </w:rPr>
              <w:t xml:space="preserve"> ai sensi dell’art.35 D.lgs. 50/2016, ‘i</w:t>
            </w:r>
            <w:r w:rsidRPr="00802071">
              <w:rPr>
                <w:rFonts w:ascii="Arial" w:hAnsi="Arial" w:cs="Arial"/>
                <w:i/>
              </w:rPr>
              <w:t xml:space="preserve">l calcolo del valore stimato di un appalto pubblico di lavori, servizi e forniture </w:t>
            </w:r>
            <w:proofErr w:type="spellStart"/>
            <w:proofErr w:type="gramStart"/>
            <w:r w:rsidRPr="00802071">
              <w:rPr>
                <w:rFonts w:ascii="Arial" w:hAnsi="Arial" w:cs="Arial"/>
                <w:i/>
              </w:rPr>
              <w:t>e'</w:t>
            </w:r>
            <w:proofErr w:type="spellEnd"/>
            <w:proofErr w:type="gramEnd"/>
            <w:r w:rsidRPr="00802071">
              <w:rPr>
                <w:rFonts w:ascii="Arial" w:hAnsi="Arial" w:cs="Arial"/>
                <w:i/>
              </w:rPr>
              <w:t xml:space="preserve"> basato sull'importo totale pagabile, al netto dell'IVA’</w:t>
            </w:r>
            <w:r w:rsidRPr="00802071">
              <w:rPr>
                <w:rFonts w:ascii="Arial" w:hAnsi="Arial" w:cs="Arial"/>
              </w:rPr>
              <w:t>;</w:t>
            </w:r>
          </w:p>
          <w:p w:rsidR="00802071" w:rsidRPr="00802071" w:rsidRDefault="00802071" w:rsidP="00802071">
            <w:pPr>
              <w:jc w:val="both"/>
              <w:rPr>
                <w:rFonts w:ascii="Arial" w:hAnsi="Arial" w:cs="Arial"/>
              </w:rPr>
            </w:pPr>
            <w:r w:rsidRPr="00802071">
              <w:rPr>
                <w:rFonts w:ascii="Arial" w:hAnsi="Arial" w:cs="Arial"/>
                <w:b/>
              </w:rPr>
              <w:t>PRESO ATTO</w:t>
            </w:r>
            <w:r w:rsidRPr="00802071">
              <w:rPr>
                <w:rFonts w:ascii="Arial" w:hAnsi="Arial" w:cs="Arial"/>
              </w:rPr>
              <w:t xml:space="preserve"> del preventivo trasmesso dalla Casa Editrice Maggioli Editore S.p.A., con sede legale in via del Carpino 8, 47822 Santarcangelo di Rom. (RN), per la fornitura dei manuali elencati nell’allegato A al presente provvedimento, acquisito agli atti in data 24 settembre 2018 al n. 38781 di </w:t>
            </w:r>
            <w:proofErr w:type="spellStart"/>
            <w:r w:rsidRPr="00802071">
              <w:rPr>
                <w:rFonts w:ascii="Arial" w:hAnsi="Arial" w:cs="Arial"/>
              </w:rPr>
              <w:t>prot</w:t>
            </w:r>
            <w:proofErr w:type="spellEnd"/>
            <w:r w:rsidRPr="00802071">
              <w:rPr>
                <w:rFonts w:ascii="Arial" w:hAnsi="Arial" w:cs="Arial"/>
              </w:rPr>
              <w:t>. gen., dell’importo complessivo pari ad euro 913,78 (</w:t>
            </w:r>
            <w:proofErr w:type="spellStart"/>
            <w:r w:rsidRPr="00802071">
              <w:rPr>
                <w:rFonts w:ascii="Arial" w:hAnsi="Arial" w:cs="Arial"/>
              </w:rPr>
              <w:t>novecentotredici</w:t>
            </w:r>
            <w:proofErr w:type="spellEnd"/>
            <w:r w:rsidRPr="00802071">
              <w:rPr>
                <w:rFonts w:ascii="Arial" w:hAnsi="Arial" w:cs="Arial"/>
              </w:rPr>
              <w:t>/78), di cui euro 891,43 (</w:t>
            </w:r>
            <w:proofErr w:type="spellStart"/>
            <w:r w:rsidRPr="00802071">
              <w:rPr>
                <w:rFonts w:ascii="Arial" w:hAnsi="Arial" w:cs="Arial"/>
              </w:rPr>
              <w:t>ottocentonovantuno</w:t>
            </w:r>
            <w:proofErr w:type="spellEnd"/>
            <w:r w:rsidRPr="00802071">
              <w:rPr>
                <w:rFonts w:ascii="Arial" w:hAnsi="Arial" w:cs="Arial"/>
              </w:rPr>
              <w:t>/43) a titolo di importo netto, euro 14,35 (quattordici/35) a titolo di Iva al 22% ed euro 8,00 (otto/00) per le spese di trasporto, e valutata la congruità dello stesso;</w:t>
            </w:r>
          </w:p>
          <w:p w:rsidR="00802071" w:rsidRPr="00802071" w:rsidRDefault="00802071" w:rsidP="00802071">
            <w:pPr>
              <w:jc w:val="both"/>
              <w:rPr>
                <w:rFonts w:ascii="Arial" w:hAnsi="Arial" w:cs="Arial"/>
              </w:rPr>
            </w:pPr>
            <w:r w:rsidRPr="00802071">
              <w:rPr>
                <w:rFonts w:ascii="Arial" w:hAnsi="Arial" w:cs="Arial"/>
                <w:b/>
              </w:rPr>
              <w:t>PRESO ATTO</w:t>
            </w:r>
            <w:r w:rsidRPr="00802071">
              <w:rPr>
                <w:rFonts w:ascii="Arial" w:hAnsi="Arial" w:cs="Arial"/>
              </w:rPr>
              <w:t xml:space="preserve">, altresì, del preventivo trasmesso da Libreria Giuridica di A. </w:t>
            </w:r>
            <w:proofErr w:type="spellStart"/>
            <w:r w:rsidRPr="00802071">
              <w:rPr>
                <w:rFonts w:ascii="Arial" w:hAnsi="Arial" w:cs="Arial"/>
              </w:rPr>
              <w:t>Terenghi</w:t>
            </w:r>
            <w:proofErr w:type="spellEnd"/>
            <w:r w:rsidRPr="00802071">
              <w:rPr>
                <w:rFonts w:ascii="Arial" w:hAnsi="Arial" w:cs="Arial"/>
              </w:rPr>
              <w:t xml:space="preserve"> e D. </w:t>
            </w:r>
            <w:proofErr w:type="spellStart"/>
            <w:r w:rsidRPr="00802071">
              <w:rPr>
                <w:rFonts w:ascii="Arial" w:hAnsi="Arial" w:cs="Arial"/>
              </w:rPr>
              <w:t>Cerioli</w:t>
            </w:r>
            <w:proofErr w:type="spellEnd"/>
            <w:r w:rsidRPr="00802071">
              <w:rPr>
                <w:rFonts w:ascii="Arial" w:hAnsi="Arial" w:cs="Arial"/>
              </w:rPr>
              <w:t xml:space="preserve"> Snc, con sede in Galleria Enrico Martino 9, 16121, Genova, per la fornitura dei manuali elencati nell’allegato B al presente provvedimento, acquisito agli atti in data 24 settembre 2018 al n. 38840 di </w:t>
            </w:r>
            <w:proofErr w:type="spellStart"/>
            <w:r w:rsidRPr="00802071">
              <w:rPr>
                <w:rFonts w:ascii="Arial" w:hAnsi="Arial" w:cs="Arial"/>
              </w:rPr>
              <w:t>prot</w:t>
            </w:r>
            <w:proofErr w:type="spellEnd"/>
            <w:r w:rsidRPr="00802071">
              <w:rPr>
                <w:rFonts w:ascii="Arial" w:hAnsi="Arial" w:cs="Arial"/>
              </w:rPr>
              <w:t>. gen., dell’importo complessivo pari ad euro 107,00 (centosette/00) non soggetto ad Iva, e valutata la congruità dello stesso;</w:t>
            </w:r>
          </w:p>
          <w:p w:rsidR="00802071" w:rsidRPr="00802071" w:rsidRDefault="00802071" w:rsidP="00802071">
            <w:pPr>
              <w:jc w:val="both"/>
              <w:rPr>
                <w:rFonts w:ascii="Arial" w:hAnsi="Arial" w:cs="Arial"/>
                <w:highlight w:val="yellow"/>
              </w:rPr>
            </w:pPr>
            <w:r w:rsidRPr="00802071">
              <w:rPr>
                <w:rFonts w:ascii="Arial" w:hAnsi="Arial" w:cs="Arial"/>
                <w:b/>
                <w:bCs/>
              </w:rPr>
              <w:t>ACQUISITA</w:t>
            </w:r>
            <w:r w:rsidRPr="00802071">
              <w:rPr>
                <w:rFonts w:ascii="Arial" w:hAnsi="Arial" w:cs="Arial"/>
                <w:b/>
              </w:rPr>
              <w:t xml:space="preserve">, </w:t>
            </w:r>
            <w:r w:rsidRPr="00802071">
              <w:rPr>
                <w:rFonts w:ascii="Arial" w:hAnsi="Arial" w:cs="Arial"/>
              </w:rPr>
              <w:t>da parte dei fornitori, la dichiarazione sostitutiva, ai sensi dell’art. 46 del D.P.R. 445/2000, attestante il possesso dei requisiti di ordine generale previsti dalla normativa vigente per la partecipazione alle gare pubbliche con comunicazione del conto corrente dedicato;</w:t>
            </w:r>
          </w:p>
          <w:p w:rsidR="00802071" w:rsidRPr="00802071" w:rsidRDefault="00802071" w:rsidP="00802071">
            <w:pPr>
              <w:jc w:val="both"/>
              <w:rPr>
                <w:rFonts w:ascii="Arial" w:hAnsi="Arial" w:cs="Arial"/>
              </w:rPr>
            </w:pPr>
            <w:r w:rsidRPr="00802071">
              <w:rPr>
                <w:rFonts w:ascii="Arial" w:hAnsi="Arial" w:cs="Arial"/>
                <w:b/>
                <w:bCs/>
              </w:rPr>
              <w:t>ACQUISITO</w:t>
            </w:r>
            <w:r w:rsidRPr="00802071">
              <w:rPr>
                <w:rFonts w:ascii="Arial" w:hAnsi="Arial" w:cs="Arial"/>
                <w:b/>
              </w:rPr>
              <w:t xml:space="preserve">, </w:t>
            </w:r>
            <w:r w:rsidRPr="00802071">
              <w:rPr>
                <w:rFonts w:ascii="Arial" w:hAnsi="Arial" w:cs="Arial"/>
              </w:rPr>
              <w:t>altresì, il Documento Unico di Regolarità Contributiva (DURC) degli operatori economici sopra descritti, dal quale si evince la regolarità contributiva degli stessi;</w:t>
            </w:r>
          </w:p>
          <w:p w:rsidR="00802071" w:rsidRPr="00802071" w:rsidRDefault="00802071" w:rsidP="00802071">
            <w:pPr>
              <w:jc w:val="both"/>
              <w:rPr>
                <w:rFonts w:ascii="Arial" w:hAnsi="Arial" w:cs="Arial"/>
                <w:highlight w:val="yellow"/>
              </w:rPr>
            </w:pPr>
            <w:r w:rsidRPr="00802071">
              <w:rPr>
                <w:rFonts w:ascii="Arial" w:hAnsi="Arial" w:cs="Arial"/>
                <w:b/>
              </w:rPr>
              <w:t>RITENUTO</w:t>
            </w:r>
            <w:r w:rsidRPr="00802071">
              <w:rPr>
                <w:rFonts w:ascii="Arial" w:hAnsi="Arial" w:cs="Arial"/>
              </w:rPr>
              <w:t>, quindi, per le ragioni sopra esposte, di poter procedere all’acquisizione della fornitura in oggetto, al costo complessivo pari ad euro 1.020,78 (</w:t>
            </w:r>
            <w:proofErr w:type="spellStart"/>
            <w:r w:rsidRPr="00802071">
              <w:rPr>
                <w:rFonts w:ascii="Arial" w:hAnsi="Arial" w:cs="Arial"/>
              </w:rPr>
              <w:t>milleventi</w:t>
            </w:r>
            <w:proofErr w:type="spellEnd"/>
            <w:r w:rsidRPr="00802071">
              <w:rPr>
                <w:rFonts w:ascii="Arial" w:hAnsi="Arial" w:cs="Arial"/>
              </w:rPr>
              <w:t xml:space="preserve">/78) IVA inclusa ove dovuta, mediante procedura di affidamento diretto ai sensi dell’art.36, comma 2, </w:t>
            </w:r>
            <w:proofErr w:type="spellStart"/>
            <w:proofErr w:type="gramStart"/>
            <w:r w:rsidRPr="00802071">
              <w:rPr>
                <w:rFonts w:ascii="Arial" w:hAnsi="Arial" w:cs="Arial"/>
              </w:rPr>
              <w:t>lett.a</w:t>
            </w:r>
            <w:proofErr w:type="spellEnd"/>
            <w:proofErr w:type="gramEnd"/>
            <w:r w:rsidRPr="00802071">
              <w:rPr>
                <w:rFonts w:ascii="Arial" w:hAnsi="Arial" w:cs="Arial"/>
              </w:rPr>
              <w:t>) D.lgs. 50/2016;</w:t>
            </w:r>
            <w:r w:rsidRPr="00802071">
              <w:rPr>
                <w:rFonts w:ascii="Arial" w:hAnsi="Arial" w:cs="Arial"/>
              </w:rPr>
              <w:tab/>
            </w:r>
            <w:r w:rsidRPr="00802071">
              <w:rPr>
                <w:rFonts w:ascii="Arial" w:hAnsi="Arial" w:cs="Arial"/>
              </w:rPr>
              <w:tab/>
            </w:r>
            <w:r w:rsidRPr="00802071">
              <w:rPr>
                <w:rFonts w:ascii="Arial" w:hAnsi="Arial" w:cs="Arial"/>
                <w:highlight w:val="yellow"/>
              </w:rPr>
              <w:t xml:space="preserve">      </w:t>
            </w:r>
          </w:p>
          <w:p w:rsidR="00802071" w:rsidRPr="00802071" w:rsidRDefault="00802071" w:rsidP="00802071">
            <w:pPr>
              <w:jc w:val="both"/>
              <w:rPr>
                <w:rFonts w:ascii="Arial" w:hAnsi="Arial" w:cs="Arial"/>
              </w:rPr>
            </w:pPr>
            <w:r w:rsidRPr="00802071">
              <w:rPr>
                <w:rFonts w:ascii="Arial" w:hAnsi="Arial" w:cs="Arial"/>
                <w:b/>
              </w:rPr>
              <w:t xml:space="preserve">VISTE </w:t>
            </w:r>
            <w:r w:rsidRPr="00802071">
              <w:rPr>
                <w:rFonts w:ascii="Arial" w:hAnsi="Arial" w:cs="Arial"/>
              </w:rPr>
              <w:t>le Linee guida ANAC n. 4 recanti “</w:t>
            </w:r>
            <w:r w:rsidRPr="00802071">
              <w:rPr>
                <w:rFonts w:ascii="Arial" w:hAnsi="Arial" w:cs="Arial"/>
                <w:i/>
              </w:rPr>
              <w:t>Procedure per l’affidamento dei contratti pubblici di importo inferiore alle soglie di rilevanza comunitaria, indagini di mercato e formazione e gestione degli elenchi di operatori economici”</w:t>
            </w:r>
            <w:r w:rsidRPr="00802071">
              <w:rPr>
                <w:rFonts w:ascii="Arial" w:hAnsi="Arial" w:cs="Arial"/>
              </w:rPr>
              <w:t xml:space="preserve"> approvate dal Consiglio dell’Autorità con delibera n. 1097 del 26 ottobre 2016 </w:t>
            </w:r>
          </w:p>
          <w:p w:rsidR="00802071" w:rsidRPr="00802071" w:rsidRDefault="00802071" w:rsidP="00802071">
            <w:pPr>
              <w:jc w:val="both"/>
              <w:rPr>
                <w:rFonts w:ascii="Arial" w:hAnsi="Arial" w:cs="Arial"/>
              </w:rPr>
            </w:pPr>
            <w:r w:rsidRPr="00802071">
              <w:rPr>
                <w:rFonts w:ascii="Arial" w:hAnsi="Arial" w:cs="Arial"/>
              </w:rPr>
              <w:t>ed aggiornate al D.lgs. 56/2017, con delibera del Consiglio n. 206 del 1 marzo 2018;</w:t>
            </w:r>
          </w:p>
          <w:p w:rsidR="00802071" w:rsidRPr="00802071" w:rsidRDefault="00802071" w:rsidP="00802071">
            <w:pPr>
              <w:jc w:val="both"/>
              <w:rPr>
                <w:rFonts w:ascii="Arial" w:hAnsi="Arial" w:cs="Arial"/>
                <w:b/>
              </w:rPr>
            </w:pPr>
            <w:r w:rsidRPr="00802071">
              <w:rPr>
                <w:rFonts w:ascii="Arial" w:hAnsi="Arial" w:cs="Arial"/>
                <w:b/>
              </w:rPr>
              <w:t>VISTI</w:t>
            </w:r>
          </w:p>
          <w:p w:rsidR="00802071" w:rsidRPr="00802071" w:rsidRDefault="00802071" w:rsidP="00802071">
            <w:pPr>
              <w:numPr>
                <w:ilvl w:val="0"/>
                <w:numId w:val="21"/>
              </w:numPr>
              <w:spacing w:after="0"/>
              <w:jc w:val="both"/>
              <w:rPr>
                <w:rFonts w:ascii="Arial" w:hAnsi="Arial" w:cs="Arial"/>
              </w:rPr>
            </w:pPr>
            <w:r w:rsidRPr="00802071">
              <w:rPr>
                <w:rFonts w:ascii="Arial" w:hAnsi="Arial" w:cs="Arial"/>
              </w:rPr>
              <w:t xml:space="preserve">il </w:t>
            </w:r>
            <w:proofErr w:type="spellStart"/>
            <w:proofErr w:type="gramStart"/>
            <w:r w:rsidRPr="00802071">
              <w:rPr>
                <w:rFonts w:ascii="Arial" w:hAnsi="Arial" w:cs="Arial"/>
              </w:rPr>
              <w:t>D.Lgs</w:t>
            </w:r>
            <w:proofErr w:type="gramEnd"/>
            <w:r w:rsidRPr="00802071">
              <w:rPr>
                <w:rFonts w:ascii="Arial" w:hAnsi="Arial" w:cs="Arial"/>
              </w:rPr>
              <w:t>.</w:t>
            </w:r>
            <w:proofErr w:type="spellEnd"/>
            <w:r w:rsidRPr="00802071">
              <w:rPr>
                <w:rFonts w:ascii="Arial" w:hAnsi="Arial" w:cs="Arial"/>
              </w:rPr>
              <w:t xml:space="preserve"> 50/2016 e </w:t>
            </w:r>
            <w:proofErr w:type="spellStart"/>
            <w:r w:rsidRPr="00802071">
              <w:rPr>
                <w:rFonts w:ascii="Arial" w:hAnsi="Arial" w:cs="Arial"/>
              </w:rPr>
              <w:t>ss.mm.ii</w:t>
            </w:r>
            <w:proofErr w:type="spellEnd"/>
            <w:r w:rsidRPr="00802071">
              <w:rPr>
                <w:rFonts w:ascii="Arial" w:hAnsi="Arial" w:cs="Arial"/>
              </w:rPr>
              <w:t>.;</w:t>
            </w:r>
          </w:p>
          <w:p w:rsidR="00802071" w:rsidRPr="00802071" w:rsidRDefault="00802071" w:rsidP="00802071">
            <w:pPr>
              <w:numPr>
                <w:ilvl w:val="0"/>
                <w:numId w:val="21"/>
              </w:numPr>
              <w:spacing w:after="0"/>
              <w:jc w:val="both"/>
              <w:rPr>
                <w:rFonts w:ascii="Arial" w:hAnsi="Arial" w:cs="Arial"/>
              </w:rPr>
            </w:pPr>
            <w:r w:rsidRPr="00802071">
              <w:rPr>
                <w:rFonts w:ascii="Arial" w:hAnsi="Arial" w:cs="Arial"/>
              </w:rPr>
              <w:t xml:space="preserve">la Legge regionale 13 maggio 1996, n.8 e </w:t>
            </w:r>
            <w:proofErr w:type="spellStart"/>
            <w:r w:rsidRPr="00802071">
              <w:rPr>
                <w:rFonts w:ascii="Arial" w:hAnsi="Arial" w:cs="Arial"/>
              </w:rPr>
              <w:t>ss.mm.ii</w:t>
            </w:r>
            <w:proofErr w:type="spellEnd"/>
            <w:r w:rsidRPr="00802071">
              <w:rPr>
                <w:rFonts w:ascii="Arial" w:hAnsi="Arial" w:cs="Arial"/>
              </w:rPr>
              <w:t>.;</w:t>
            </w:r>
          </w:p>
          <w:p w:rsidR="00802071" w:rsidRPr="00802071" w:rsidRDefault="00802071" w:rsidP="00802071">
            <w:pPr>
              <w:numPr>
                <w:ilvl w:val="0"/>
                <w:numId w:val="21"/>
              </w:numPr>
              <w:spacing w:after="0"/>
              <w:jc w:val="both"/>
              <w:rPr>
                <w:rFonts w:ascii="Arial" w:hAnsi="Arial" w:cs="Arial"/>
              </w:rPr>
            </w:pPr>
            <w:r w:rsidRPr="00802071">
              <w:rPr>
                <w:rFonts w:ascii="Arial" w:hAnsi="Arial" w:cs="Arial"/>
              </w:rPr>
              <w:t xml:space="preserve">la Legge regionale 4 settembre 2001, n. 19 e </w:t>
            </w:r>
            <w:proofErr w:type="spellStart"/>
            <w:r w:rsidRPr="00802071">
              <w:rPr>
                <w:rFonts w:ascii="Arial" w:hAnsi="Arial" w:cs="Arial"/>
              </w:rPr>
              <w:t>ss.mm.ii</w:t>
            </w:r>
            <w:proofErr w:type="spellEnd"/>
            <w:r w:rsidRPr="00802071">
              <w:rPr>
                <w:rFonts w:ascii="Arial" w:hAnsi="Arial" w:cs="Arial"/>
              </w:rPr>
              <w:t>.;</w:t>
            </w:r>
          </w:p>
          <w:p w:rsidR="00802071" w:rsidRPr="00802071" w:rsidRDefault="00802071" w:rsidP="00802071">
            <w:pPr>
              <w:numPr>
                <w:ilvl w:val="0"/>
                <w:numId w:val="21"/>
              </w:numPr>
              <w:spacing w:after="0"/>
              <w:jc w:val="both"/>
              <w:rPr>
                <w:rFonts w:ascii="Arial" w:hAnsi="Arial" w:cs="Arial"/>
              </w:rPr>
            </w:pPr>
            <w:r w:rsidRPr="00802071">
              <w:rPr>
                <w:rFonts w:ascii="Arial" w:hAnsi="Arial" w:cs="Arial"/>
              </w:rPr>
              <w:t xml:space="preserve">la deliberazione dell’Ufficio di Presidenza n. 67 del 18 aprile 2001 e </w:t>
            </w:r>
            <w:proofErr w:type="spellStart"/>
            <w:r w:rsidRPr="00802071">
              <w:rPr>
                <w:rFonts w:ascii="Arial" w:hAnsi="Arial" w:cs="Arial"/>
              </w:rPr>
              <w:t>ss.</w:t>
            </w:r>
            <w:proofErr w:type="gramStart"/>
            <w:r w:rsidRPr="00802071">
              <w:rPr>
                <w:rFonts w:ascii="Arial" w:hAnsi="Arial" w:cs="Arial"/>
              </w:rPr>
              <w:t>mm.ii</w:t>
            </w:r>
            <w:proofErr w:type="spellEnd"/>
            <w:proofErr w:type="gramEnd"/>
            <w:r w:rsidRPr="00802071">
              <w:rPr>
                <w:rFonts w:ascii="Arial" w:hAnsi="Arial" w:cs="Arial"/>
              </w:rPr>
              <w:t>, di approvazione del Regolamento sull’ordinamento degli Uffici e dei Servizi del Consiglio Regionale;</w:t>
            </w:r>
          </w:p>
          <w:p w:rsidR="00802071" w:rsidRPr="00802071" w:rsidRDefault="00802071" w:rsidP="00802071">
            <w:pPr>
              <w:numPr>
                <w:ilvl w:val="0"/>
                <w:numId w:val="21"/>
              </w:numPr>
              <w:spacing w:after="0"/>
              <w:jc w:val="both"/>
              <w:rPr>
                <w:rFonts w:ascii="Arial" w:hAnsi="Arial" w:cs="Arial"/>
              </w:rPr>
            </w:pPr>
            <w:r w:rsidRPr="00802071">
              <w:rPr>
                <w:rFonts w:ascii="Arial" w:hAnsi="Arial" w:cs="Arial"/>
              </w:rPr>
              <w:t>la deliberazione del Consiglio Regionale n. 190 del 4 maggio 2017, di approvazione del nuovo Regolamento di Amministrazione e Contabilità del Consiglio Regionale della Calabria;</w:t>
            </w:r>
          </w:p>
          <w:p w:rsidR="00802071" w:rsidRPr="00802071" w:rsidRDefault="00802071" w:rsidP="00802071">
            <w:pPr>
              <w:numPr>
                <w:ilvl w:val="0"/>
                <w:numId w:val="21"/>
              </w:numPr>
              <w:spacing w:after="0"/>
              <w:jc w:val="both"/>
              <w:rPr>
                <w:rFonts w:ascii="Arial" w:hAnsi="Arial" w:cs="Arial"/>
              </w:rPr>
            </w:pPr>
            <w:r w:rsidRPr="00802071">
              <w:rPr>
                <w:rFonts w:ascii="Arial" w:hAnsi="Arial" w:cs="Arial"/>
              </w:rPr>
              <w:t>la deliberazione dell’Ufficio di Presidenza n. 41 del 6 agosto 2015 con la quale è stato conferit</w:t>
            </w:r>
            <w:r w:rsidR="00622AB1">
              <w:rPr>
                <w:rFonts w:ascii="Arial" w:hAnsi="Arial" w:cs="Arial"/>
              </w:rPr>
              <w:t xml:space="preserve">o allo scrivente l’incarico di </w:t>
            </w:r>
            <w:r w:rsidRPr="00802071">
              <w:rPr>
                <w:rFonts w:ascii="Arial" w:hAnsi="Arial" w:cs="Arial"/>
              </w:rPr>
              <w:t>Segretario/Direttore Generale del Consiglio Regionale della Calabria;</w:t>
            </w:r>
          </w:p>
          <w:p w:rsidR="00802071" w:rsidRPr="00802071" w:rsidRDefault="00802071" w:rsidP="00802071">
            <w:pPr>
              <w:numPr>
                <w:ilvl w:val="0"/>
                <w:numId w:val="21"/>
              </w:numPr>
              <w:spacing w:after="0"/>
              <w:jc w:val="both"/>
              <w:rPr>
                <w:rFonts w:ascii="Arial" w:hAnsi="Arial" w:cs="Arial"/>
              </w:rPr>
            </w:pPr>
            <w:r w:rsidRPr="00802071">
              <w:rPr>
                <w:rFonts w:ascii="Arial" w:hAnsi="Arial" w:cs="Arial"/>
              </w:rPr>
              <w:t>la deliberazione del Consiglio regionale n. 276 del 19 dicembre 2017, con la quale è stato approvato il bilancio di previsione del Consiglio regionale della Calabria per gli esercizi 2018-2020;</w:t>
            </w:r>
          </w:p>
          <w:p w:rsidR="00802071" w:rsidRPr="00802071" w:rsidRDefault="00802071" w:rsidP="00802071">
            <w:pPr>
              <w:numPr>
                <w:ilvl w:val="0"/>
                <w:numId w:val="21"/>
              </w:numPr>
              <w:spacing w:after="0"/>
              <w:jc w:val="both"/>
              <w:rPr>
                <w:rFonts w:ascii="Arial" w:hAnsi="Arial" w:cs="Arial"/>
                <w:b/>
              </w:rPr>
            </w:pPr>
            <w:r w:rsidRPr="00802071">
              <w:rPr>
                <w:rFonts w:ascii="Arial" w:hAnsi="Arial" w:cs="Arial"/>
              </w:rPr>
              <w:t>la legge regionale 6 aprile 2011 n.11 recante: ‘Istituzione del Bollettino Ufficiale Telematico della regione Calabria e norme per la pubblicazione degli atti’, ed in particolare gli articoli 5 e 9”;</w:t>
            </w:r>
          </w:p>
          <w:p w:rsidR="00802071" w:rsidRPr="00802071" w:rsidRDefault="00802071" w:rsidP="00802071">
            <w:pPr>
              <w:tabs>
                <w:tab w:val="left" w:pos="4395"/>
              </w:tabs>
              <w:jc w:val="both"/>
              <w:rPr>
                <w:rFonts w:ascii="Arial" w:hAnsi="Arial" w:cs="Arial"/>
              </w:rPr>
            </w:pPr>
            <w:r w:rsidRPr="00802071">
              <w:rPr>
                <w:rFonts w:ascii="Arial" w:hAnsi="Arial" w:cs="Arial"/>
              </w:rPr>
              <w:t xml:space="preserve">Alla stregua dell’istruttoria compiuta dalle strutture competenti; </w:t>
            </w:r>
          </w:p>
          <w:p w:rsidR="00802071" w:rsidRPr="00802071" w:rsidRDefault="00802071" w:rsidP="00802071">
            <w:pPr>
              <w:jc w:val="center"/>
              <w:rPr>
                <w:rFonts w:ascii="Arial" w:hAnsi="Arial" w:cs="Arial"/>
                <w:b/>
                <w:bCs/>
              </w:rPr>
            </w:pPr>
            <w:r w:rsidRPr="00802071">
              <w:rPr>
                <w:rFonts w:ascii="Arial" w:hAnsi="Arial" w:cs="Arial"/>
                <w:b/>
                <w:bCs/>
              </w:rPr>
              <w:t>DETERMINA</w:t>
            </w:r>
          </w:p>
          <w:p w:rsidR="00802071" w:rsidRPr="00802071" w:rsidRDefault="00802071" w:rsidP="00802071">
            <w:pPr>
              <w:jc w:val="both"/>
              <w:rPr>
                <w:rFonts w:ascii="Arial" w:hAnsi="Arial" w:cs="Arial"/>
              </w:rPr>
            </w:pPr>
            <w:r w:rsidRPr="00802071">
              <w:rPr>
                <w:rFonts w:ascii="Arial" w:hAnsi="Arial" w:cs="Arial"/>
              </w:rPr>
              <w:t>Per quanto in narrativa premesso che qui si intende integralmente riportato e confermato di:</w:t>
            </w:r>
          </w:p>
          <w:p w:rsidR="00802071" w:rsidRPr="00802071" w:rsidRDefault="00802071" w:rsidP="00802071">
            <w:pPr>
              <w:numPr>
                <w:ilvl w:val="0"/>
                <w:numId w:val="19"/>
              </w:numPr>
              <w:spacing w:after="0"/>
              <w:jc w:val="both"/>
              <w:rPr>
                <w:rFonts w:ascii="Arial" w:hAnsi="Arial" w:cs="Arial"/>
              </w:rPr>
            </w:pPr>
            <w:r w:rsidRPr="00802071">
              <w:rPr>
                <w:rFonts w:ascii="Arial" w:hAnsi="Arial" w:cs="Arial"/>
              </w:rPr>
              <w:t xml:space="preserve">Di procedere all’acquisto, ai sensi dell’art. 36, comma 2, </w:t>
            </w:r>
            <w:proofErr w:type="spellStart"/>
            <w:r w:rsidRPr="00802071">
              <w:rPr>
                <w:rFonts w:ascii="Arial" w:hAnsi="Arial" w:cs="Arial"/>
              </w:rPr>
              <w:t>lett</w:t>
            </w:r>
            <w:proofErr w:type="spellEnd"/>
            <w:r w:rsidRPr="00802071">
              <w:rPr>
                <w:rFonts w:ascii="Arial" w:hAnsi="Arial" w:cs="Arial"/>
              </w:rPr>
              <w:t xml:space="preserve">. a) D.lgs. 50/2016, dei manuali </w:t>
            </w:r>
            <w:r w:rsidRPr="00802071">
              <w:rPr>
                <w:rFonts w:ascii="Arial" w:hAnsi="Arial" w:cs="Arial"/>
              </w:rPr>
              <w:lastRenderedPageBreak/>
              <w:t>specialistici indicati negli elenchi A e B, che si allegano al presente provvedimento quale parte integrante e sostanziale, per l’importo complessivo pari ad euro 1.020,78 (</w:t>
            </w:r>
            <w:proofErr w:type="spellStart"/>
            <w:r w:rsidRPr="00802071">
              <w:rPr>
                <w:rFonts w:ascii="Arial" w:hAnsi="Arial" w:cs="Arial"/>
              </w:rPr>
              <w:t>milleventi</w:t>
            </w:r>
            <w:proofErr w:type="spellEnd"/>
            <w:r w:rsidRPr="00802071">
              <w:rPr>
                <w:rFonts w:ascii="Arial" w:hAnsi="Arial" w:cs="Arial"/>
              </w:rPr>
              <w:t xml:space="preserve">/78), </w:t>
            </w:r>
            <w:proofErr w:type="gramStart"/>
            <w:r w:rsidRPr="00802071">
              <w:rPr>
                <w:rFonts w:ascii="Arial" w:hAnsi="Arial" w:cs="Arial"/>
              </w:rPr>
              <w:t>IVA  inclusa</w:t>
            </w:r>
            <w:proofErr w:type="gramEnd"/>
            <w:r w:rsidRPr="00802071">
              <w:rPr>
                <w:rFonts w:ascii="Arial" w:hAnsi="Arial" w:cs="Arial"/>
              </w:rPr>
              <w:t xml:space="preserve"> ove dovuta, mediante affidamento diretto alle Case Editrici di seguito elencate:</w:t>
            </w:r>
          </w:p>
          <w:p w:rsidR="00802071" w:rsidRPr="00802071" w:rsidRDefault="00802071" w:rsidP="00802071">
            <w:pPr>
              <w:numPr>
                <w:ilvl w:val="0"/>
                <w:numId w:val="20"/>
              </w:numPr>
              <w:spacing w:after="0"/>
              <w:jc w:val="both"/>
              <w:rPr>
                <w:rFonts w:ascii="Arial" w:hAnsi="Arial" w:cs="Arial"/>
              </w:rPr>
            </w:pPr>
            <w:r w:rsidRPr="00802071">
              <w:rPr>
                <w:rFonts w:ascii="Arial" w:hAnsi="Arial" w:cs="Arial"/>
              </w:rPr>
              <w:t xml:space="preserve">Maggioli Editore S.p.A., con sede legale in via del Carpino 8, 47822 Santarcangelo di Rom. (RN), C.F. 06188330150, </w:t>
            </w:r>
            <w:proofErr w:type="spellStart"/>
            <w:proofErr w:type="gramStart"/>
            <w:r w:rsidRPr="00802071">
              <w:rPr>
                <w:rFonts w:ascii="Arial" w:hAnsi="Arial" w:cs="Arial"/>
              </w:rPr>
              <w:t>P.Iva</w:t>
            </w:r>
            <w:proofErr w:type="spellEnd"/>
            <w:proofErr w:type="gramEnd"/>
            <w:r w:rsidRPr="00802071">
              <w:rPr>
                <w:rFonts w:ascii="Arial" w:hAnsi="Arial" w:cs="Arial"/>
              </w:rPr>
              <w:t xml:space="preserve"> 02066400405- euro 913,78 (</w:t>
            </w:r>
            <w:proofErr w:type="spellStart"/>
            <w:r w:rsidRPr="00802071">
              <w:rPr>
                <w:rFonts w:ascii="Arial" w:hAnsi="Arial" w:cs="Arial"/>
              </w:rPr>
              <w:t>novecentotredici</w:t>
            </w:r>
            <w:proofErr w:type="spellEnd"/>
            <w:r w:rsidRPr="00802071">
              <w:rPr>
                <w:rFonts w:ascii="Arial" w:hAnsi="Arial" w:cs="Arial"/>
              </w:rPr>
              <w:t>/78), di cui euro 891,43 (</w:t>
            </w:r>
            <w:proofErr w:type="spellStart"/>
            <w:r w:rsidRPr="00802071">
              <w:rPr>
                <w:rFonts w:ascii="Arial" w:hAnsi="Arial" w:cs="Arial"/>
              </w:rPr>
              <w:t>ottocentonovantuno</w:t>
            </w:r>
            <w:proofErr w:type="spellEnd"/>
            <w:r w:rsidRPr="00802071">
              <w:rPr>
                <w:rFonts w:ascii="Arial" w:hAnsi="Arial" w:cs="Arial"/>
              </w:rPr>
              <w:t>/43) a titolo di importo netto, euro 14,35 (quattordici/35) a titolo di Iva al 22% ed euro 8,00 (otto/00) a titolo di spese di trasporto;</w:t>
            </w:r>
          </w:p>
          <w:p w:rsidR="00802071" w:rsidRPr="00802071" w:rsidRDefault="00802071" w:rsidP="00802071">
            <w:pPr>
              <w:numPr>
                <w:ilvl w:val="0"/>
                <w:numId w:val="20"/>
              </w:numPr>
              <w:spacing w:after="0"/>
              <w:jc w:val="both"/>
              <w:rPr>
                <w:rFonts w:ascii="Arial" w:hAnsi="Arial" w:cs="Arial"/>
              </w:rPr>
            </w:pPr>
            <w:r w:rsidRPr="00802071">
              <w:rPr>
                <w:rFonts w:ascii="Arial" w:hAnsi="Arial" w:cs="Arial"/>
              </w:rPr>
              <w:t xml:space="preserve">Libreria Giuridica di A. </w:t>
            </w:r>
            <w:proofErr w:type="spellStart"/>
            <w:r w:rsidRPr="00802071">
              <w:rPr>
                <w:rFonts w:ascii="Arial" w:hAnsi="Arial" w:cs="Arial"/>
              </w:rPr>
              <w:t>Terenghi</w:t>
            </w:r>
            <w:proofErr w:type="spellEnd"/>
            <w:r w:rsidRPr="00802071">
              <w:rPr>
                <w:rFonts w:ascii="Arial" w:hAnsi="Arial" w:cs="Arial"/>
              </w:rPr>
              <w:t xml:space="preserve"> e D. </w:t>
            </w:r>
            <w:proofErr w:type="spellStart"/>
            <w:r w:rsidRPr="00802071">
              <w:rPr>
                <w:rFonts w:ascii="Arial" w:hAnsi="Arial" w:cs="Arial"/>
              </w:rPr>
              <w:t>Cerioli</w:t>
            </w:r>
            <w:proofErr w:type="spellEnd"/>
            <w:r w:rsidRPr="00802071">
              <w:rPr>
                <w:rFonts w:ascii="Arial" w:hAnsi="Arial" w:cs="Arial"/>
              </w:rPr>
              <w:t xml:space="preserve"> Snc, con sede in Galleria Enrico Martino 9, 16121, Genova, </w:t>
            </w:r>
            <w:proofErr w:type="spellStart"/>
            <w:proofErr w:type="gramStart"/>
            <w:r w:rsidRPr="00802071">
              <w:rPr>
                <w:rFonts w:ascii="Arial" w:hAnsi="Arial" w:cs="Arial"/>
              </w:rPr>
              <w:t>P.Iva</w:t>
            </w:r>
            <w:proofErr w:type="spellEnd"/>
            <w:proofErr w:type="gramEnd"/>
            <w:r w:rsidRPr="00802071">
              <w:rPr>
                <w:rFonts w:ascii="Arial" w:hAnsi="Arial" w:cs="Arial"/>
              </w:rPr>
              <w:t xml:space="preserve"> 03747760100 - euro 107,00 (centosette/00), non soggetto ad Iva;</w:t>
            </w:r>
          </w:p>
          <w:p w:rsidR="00802071" w:rsidRPr="00802071" w:rsidRDefault="00802071" w:rsidP="00802071">
            <w:pPr>
              <w:numPr>
                <w:ilvl w:val="0"/>
                <w:numId w:val="19"/>
              </w:numPr>
              <w:spacing w:after="0"/>
              <w:jc w:val="both"/>
              <w:rPr>
                <w:rFonts w:ascii="Arial" w:hAnsi="Arial" w:cs="Arial"/>
              </w:rPr>
            </w:pPr>
            <w:r w:rsidRPr="00802071">
              <w:rPr>
                <w:rFonts w:ascii="Arial" w:hAnsi="Arial" w:cs="Arial"/>
              </w:rPr>
              <w:t>Di impegnare la somma complessiva pari ad euro 1.020,78 (</w:t>
            </w:r>
            <w:proofErr w:type="spellStart"/>
            <w:r w:rsidRPr="00802071">
              <w:rPr>
                <w:rFonts w:ascii="Arial" w:hAnsi="Arial" w:cs="Arial"/>
              </w:rPr>
              <w:t>milleventi</w:t>
            </w:r>
            <w:proofErr w:type="spellEnd"/>
            <w:r w:rsidRPr="00802071">
              <w:rPr>
                <w:rFonts w:ascii="Arial" w:hAnsi="Arial" w:cs="Arial"/>
              </w:rPr>
              <w:t xml:space="preserve">/78) IVA inclusa ove dovuta, sulla Missione 01 Programma 02 Titolo 01 </w:t>
            </w:r>
            <w:proofErr w:type="spellStart"/>
            <w:r w:rsidRPr="00802071">
              <w:rPr>
                <w:rFonts w:ascii="Arial" w:hAnsi="Arial" w:cs="Arial"/>
              </w:rPr>
              <w:t>Macroaggregato</w:t>
            </w:r>
            <w:proofErr w:type="spellEnd"/>
            <w:r w:rsidRPr="00802071">
              <w:rPr>
                <w:rFonts w:ascii="Arial" w:hAnsi="Arial" w:cs="Arial"/>
              </w:rPr>
              <w:t xml:space="preserve"> 103 Capitolo 52320 articolo 320 </w:t>
            </w:r>
            <w:proofErr w:type="spellStart"/>
            <w:r w:rsidRPr="00802071">
              <w:rPr>
                <w:rFonts w:ascii="Arial" w:hAnsi="Arial" w:cs="Arial"/>
              </w:rPr>
              <w:t>P.d.C</w:t>
            </w:r>
            <w:proofErr w:type="spellEnd"/>
            <w:r w:rsidRPr="00802071">
              <w:rPr>
                <w:rFonts w:ascii="Arial" w:hAnsi="Arial" w:cs="Arial"/>
              </w:rPr>
              <w:t>. 1.03.01.02.999 del bilancio del Consiglio regionale 2018-2020, con scadenza nell’esercizio 2018, che presenta la necessaria disponibilità;</w:t>
            </w:r>
          </w:p>
          <w:p w:rsidR="00802071" w:rsidRPr="00802071" w:rsidRDefault="00802071" w:rsidP="00802071">
            <w:pPr>
              <w:numPr>
                <w:ilvl w:val="0"/>
                <w:numId w:val="19"/>
              </w:numPr>
              <w:spacing w:after="0"/>
              <w:jc w:val="both"/>
              <w:rPr>
                <w:rFonts w:ascii="Arial" w:hAnsi="Arial" w:cs="Arial"/>
              </w:rPr>
            </w:pPr>
            <w:r w:rsidRPr="00802071">
              <w:rPr>
                <w:rFonts w:ascii="Arial" w:hAnsi="Arial" w:cs="Arial"/>
              </w:rPr>
              <w:t>Di liquidare, senza altra formalità, l’importo sopra indicato, dietro presentazione di regolari fattura elettronica e previa attestazione della regolarità delle stesse da parte del responsabile del procedimento;</w:t>
            </w:r>
          </w:p>
          <w:p w:rsidR="00802071" w:rsidRPr="00802071" w:rsidRDefault="00802071" w:rsidP="00802071">
            <w:pPr>
              <w:numPr>
                <w:ilvl w:val="0"/>
                <w:numId w:val="19"/>
              </w:numPr>
              <w:spacing w:after="0"/>
              <w:jc w:val="both"/>
              <w:rPr>
                <w:rFonts w:ascii="Arial" w:hAnsi="Arial" w:cs="Arial"/>
              </w:rPr>
            </w:pPr>
            <w:r w:rsidRPr="00802071">
              <w:rPr>
                <w:rFonts w:ascii="Arial" w:hAnsi="Arial" w:cs="Arial"/>
              </w:rPr>
              <w:t>Di dare atto che conformemente a quanto previsto dalla Legge n.136 del 13/08/2010 ed il D.L. n.187 del 12/11/2010 art.7, comma 4, è stato rilasciato, per ciascun operatore economico, il codice Smart CIG dall'Autorità Nazionale Anticorruzione</w:t>
            </w:r>
          </w:p>
          <w:p w:rsidR="00802071" w:rsidRPr="00802071" w:rsidRDefault="00802071" w:rsidP="00802071">
            <w:pPr>
              <w:ind w:left="435"/>
              <w:jc w:val="both"/>
              <w:rPr>
                <w:rFonts w:ascii="Arial" w:hAnsi="Arial" w:cs="Arial"/>
              </w:rPr>
            </w:pPr>
            <w:r w:rsidRPr="00802071">
              <w:rPr>
                <w:rFonts w:ascii="Arial" w:hAnsi="Arial" w:cs="Arial"/>
              </w:rPr>
              <w:t>(ANAC);</w:t>
            </w:r>
          </w:p>
          <w:p w:rsidR="00802071" w:rsidRPr="00802071" w:rsidRDefault="00802071" w:rsidP="00802071">
            <w:pPr>
              <w:numPr>
                <w:ilvl w:val="0"/>
                <w:numId w:val="19"/>
              </w:numPr>
              <w:spacing w:after="0"/>
              <w:jc w:val="both"/>
              <w:rPr>
                <w:rFonts w:ascii="Arial" w:hAnsi="Arial" w:cs="Arial"/>
              </w:rPr>
            </w:pPr>
            <w:r w:rsidRPr="00802071">
              <w:rPr>
                <w:rFonts w:ascii="Arial" w:hAnsi="Arial" w:cs="Arial"/>
              </w:rPr>
              <w:t>D</w:t>
            </w:r>
            <w:r w:rsidR="00622AB1">
              <w:rPr>
                <w:rFonts w:ascii="Arial" w:hAnsi="Arial" w:cs="Arial"/>
              </w:rPr>
              <w:t>i dare atto che, ai sensi dell’</w:t>
            </w:r>
            <w:r w:rsidRPr="00802071">
              <w:rPr>
                <w:rFonts w:ascii="Arial" w:hAnsi="Arial" w:cs="Arial"/>
              </w:rPr>
              <w:t xml:space="preserve">art.32, comma 14, D.lgs. 50/2016 e </w:t>
            </w:r>
            <w:proofErr w:type="spellStart"/>
            <w:r w:rsidRPr="00802071">
              <w:rPr>
                <w:rFonts w:ascii="Arial" w:hAnsi="Arial" w:cs="Arial"/>
              </w:rPr>
              <w:t>ss.mm.ii</w:t>
            </w:r>
            <w:proofErr w:type="spellEnd"/>
            <w:r w:rsidRPr="00802071">
              <w:rPr>
                <w:rFonts w:ascii="Arial" w:hAnsi="Arial" w:cs="Arial"/>
              </w:rPr>
              <w:t xml:space="preserve">., il contratto verrà stipulato </w:t>
            </w:r>
            <w:r w:rsidRPr="00802071">
              <w:rPr>
                <w:rFonts w:ascii="Arial" w:hAnsi="Arial" w:cs="Arial"/>
                <w:i/>
              </w:rPr>
              <w:t>‘mediante corrispondenza secondo l'uso del commercio consistente in un apposito scambio di lettere, anche tramite posta elettronica certificata o strumenti analoghi negli altri Stati membri’;</w:t>
            </w:r>
            <w:r w:rsidRPr="00802071">
              <w:rPr>
                <w:rFonts w:ascii="Arial" w:hAnsi="Arial" w:cs="Arial"/>
              </w:rPr>
              <w:t xml:space="preserve"> </w:t>
            </w:r>
          </w:p>
          <w:p w:rsidR="00802071" w:rsidRPr="00802071" w:rsidRDefault="00802071" w:rsidP="00802071">
            <w:pPr>
              <w:numPr>
                <w:ilvl w:val="0"/>
                <w:numId w:val="19"/>
              </w:numPr>
              <w:spacing w:after="0"/>
              <w:jc w:val="both"/>
              <w:rPr>
                <w:rFonts w:ascii="Arial" w:hAnsi="Arial" w:cs="Arial"/>
              </w:rPr>
            </w:pPr>
            <w:r w:rsidRPr="00802071">
              <w:rPr>
                <w:rFonts w:ascii="Arial" w:hAnsi="Arial" w:cs="Arial"/>
              </w:rPr>
              <w:t>Di disporre l’adempimento, da parte del RUP, degli obblighi di pubblicazione sul sito del Consiglio regionale - sezione Amministrazione Trasparente;</w:t>
            </w:r>
          </w:p>
          <w:p w:rsidR="00802071" w:rsidRPr="00802071" w:rsidRDefault="00802071" w:rsidP="00802071">
            <w:pPr>
              <w:numPr>
                <w:ilvl w:val="0"/>
                <w:numId w:val="19"/>
              </w:numPr>
              <w:spacing w:after="0"/>
              <w:jc w:val="both"/>
              <w:rPr>
                <w:rFonts w:ascii="Arial" w:hAnsi="Arial" w:cs="Arial"/>
              </w:rPr>
            </w:pPr>
            <w:r w:rsidRPr="00802071">
              <w:rPr>
                <w:rFonts w:ascii="Arial" w:hAnsi="Arial" w:cs="Arial"/>
              </w:rPr>
              <w:t xml:space="preserve">Di trasmettere copia del presente provvedimento: </w:t>
            </w:r>
          </w:p>
          <w:p w:rsidR="00802071" w:rsidRPr="00802071" w:rsidRDefault="00802071" w:rsidP="00802071">
            <w:pPr>
              <w:pStyle w:val="Paragrafoelenco"/>
              <w:numPr>
                <w:ilvl w:val="0"/>
                <w:numId w:val="11"/>
              </w:numPr>
              <w:tabs>
                <w:tab w:val="num" w:pos="284"/>
              </w:tabs>
              <w:spacing w:after="0"/>
              <w:ind w:left="426" w:firstLine="0"/>
              <w:rPr>
                <w:rFonts w:ascii="Arial" w:hAnsi="Arial" w:cs="Arial"/>
              </w:rPr>
            </w:pPr>
            <w:r w:rsidRPr="00802071">
              <w:rPr>
                <w:rFonts w:ascii="Arial" w:hAnsi="Arial" w:cs="Arial"/>
              </w:rPr>
              <w:t>Al Settore Bilancio e Ragioneria, anche per l’inoltro al Collegio dei Revisori dei Conti;</w:t>
            </w:r>
          </w:p>
          <w:p w:rsidR="00802071" w:rsidRPr="00802071" w:rsidRDefault="00802071" w:rsidP="00802071">
            <w:pPr>
              <w:pStyle w:val="Paragrafoelenco"/>
              <w:numPr>
                <w:ilvl w:val="0"/>
                <w:numId w:val="11"/>
              </w:numPr>
              <w:tabs>
                <w:tab w:val="num" w:pos="284"/>
              </w:tabs>
              <w:spacing w:after="0"/>
              <w:ind w:left="426" w:firstLine="0"/>
              <w:rPr>
                <w:rFonts w:ascii="Arial" w:hAnsi="Arial" w:cs="Arial"/>
              </w:rPr>
            </w:pPr>
            <w:r w:rsidRPr="00802071">
              <w:rPr>
                <w:rFonts w:ascii="Arial" w:hAnsi="Arial" w:cs="Arial"/>
              </w:rPr>
              <w:t>Al Settore Segreteria Ufficio di Presidenza;</w:t>
            </w:r>
          </w:p>
          <w:p w:rsidR="00802071" w:rsidRPr="00802071" w:rsidRDefault="00802071" w:rsidP="00802071">
            <w:pPr>
              <w:pStyle w:val="Corpotesto"/>
              <w:numPr>
                <w:ilvl w:val="0"/>
                <w:numId w:val="19"/>
              </w:numPr>
              <w:suppressAutoHyphens/>
              <w:jc w:val="both"/>
              <w:rPr>
                <w:rFonts w:ascii="Arial" w:hAnsi="Arial" w:cs="Arial"/>
                <w:sz w:val="20"/>
              </w:rPr>
            </w:pPr>
            <w:r w:rsidRPr="00802071">
              <w:rPr>
                <w:rFonts w:ascii="Arial" w:hAnsi="Arial" w:cs="Arial"/>
                <w:b/>
                <w:bCs/>
                <w:sz w:val="20"/>
              </w:rPr>
              <w:t>Di dare atto</w:t>
            </w:r>
            <w:r w:rsidRPr="00802071">
              <w:rPr>
                <w:rFonts w:ascii="Arial" w:hAnsi="Arial" w:cs="Arial"/>
                <w:b/>
                <w:sz w:val="20"/>
              </w:rPr>
              <w:t xml:space="preserve"> </w:t>
            </w:r>
            <w:r w:rsidR="00622AB1">
              <w:rPr>
                <w:rFonts w:ascii="Arial" w:hAnsi="Arial" w:cs="Arial"/>
                <w:sz w:val="20"/>
              </w:rPr>
              <w:t xml:space="preserve">che il </w:t>
            </w:r>
            <w:r w:rsidRPr="00802071">
              <w:rPr>
                <w:rFonts w:ascii="Arial" w:hAnsi="Arial" w:cs="Arial"/>
                <w:sz w:val="20"/>
              </w:rPr>
              <w:t xml:space="preserve">presente provvedimento, formulato alla stregua della istruttoria compiuta dal responsabile del procedimento ex art.5 della L.R. 19/2001, sarà </w:t>
            </w:r>
            <w:proofErr w:type="gramStart"/>
            <w:r w:rsidRPr="00802071">
              <w:rPr>
                <w:rFonts w:ascii="Arial" w:hAnsi="Arial" w:cs="Arial"/>
                <w:sz w:val="20"/>
              </w:rPr>
              <w:t>pubblicato  sul</w:t>
            </w:r>
            <w:proofErr w:type="gramEnd"/>
            <w:r w:rsidRPr="00802071">
              <w:rPr>
                <w:rFonts w:ascii="Arial" w:hAnsi="Arial" w:cs="Arial"/>
                <w:sz w:val="20"/>
              </w:rPr>
              <w:t xml:space="preserve"> B.U. della Regione Calabria.</w:t>
            </w:r>
          </w:p>
          <w:p w:rsidR="00802071" w:rsidRPr="00802071" w:rsidRDefault="00802071" w:rsidP="00802071">
            <w:pPr>
              <w:jc w:val="both"/>
              <w:rPr>
                <w:rFonts w:ascii="Arial" w:hAnsi="Arial" w:cs="Arial"/>
                <w:bCs/>
              </w:rPr>
            </w:pPr>
            <w:r w:rsidRPr="00802071">
              <w:rPr>
                <w:rFonts w:ascii="Arial" w:hAnsi="Arial" w:cs="Arial"/>
                <w:bCs/>
              </w:rPr>
              <w:t xml:space="preserve">      </w:t>
            </w:r>
          </w:p>
          <w:p w:rsidR="00802071" w:rsidRPr="00802071" w:rsidRDefault="00802071" w:rsidP="00802071">
            <w:pPr>
              <w:jc w:val="both"/>
              <w:rPr>
                <w:rFonts w:ascii="Arial" w:hAnsi="Arial" w:cs="Arial"/>
                <w:b/>
                <w:bCs/>
              </w:rPr>
            </w:pPr>
            <w:r w:rsidRPr="00802071">
              <w:rPr>
                <w:rFonts w:ascii="Arial" w:hAnsi="Arial" w:cs="Arial"/>
                <w:b/>
                <w:bCs/>
              </w:rPr>
              <w:t xml:space="preserve">                                                                                                </w:t>
            </w:r>
            <w:r w:rsidR="00843D95">
              <w:rPr>
                <w:rFonts w:ascii="Arial" w:hAnsi="Arial" w:cs="Arial"/>
                <w:b/>
                <w:bCs/>
              </w:rPr>
              <w:t xml:space="preserve">            F.</w:t>
            </w:r>
            <w:proofErr w:type="gramStart"/>
            <w:r w:rsidR="00843D95">
              <w:rPr>
                <w:rFonts w:ascii="Arial" w:hAnsi="Arial" w:cs="Arial"/>
                <w:b/>
                <w:bCs/>
              </w:rPr>
              <w:t>to</w:t>
            </w:r>
            <w:r>
              <w:rPr>
                <w:rFonts w:ascii="Arial" w:hAnsi="Arial" w:cs="Arial"/>
                <w:b/>
                <w:bCs/>
              </w:rPr>
              <w:t xml:space="preserve">  </w:t>
            </w:r>
            <w:r w:rsidRPr="00802071">
              <w:rPr>
                <w:rFonts w:ascii="Arial" w:hAnsi="Arial" w:cs="Arial"/>
                <w:b/>
                <w:bCs/>
              </w:rPr>
              <w:t>IL</w:t>
            </w:r>
            <w:proofErr w:type="gramEnd"/>
            <w:r w:rsidRPr="00802071">
              <w:rPr>
                <w:rFonts w:ascii="Arial" w:hAnsi="Arial" w:cs="Arial"/>
                <w:b/>
                <w:bCs/>
              </w:rPr>
              <w:t xml:space="preserve"> SEGRETARIO GENERALE</w:t>
            </w:r>
          </w:p>
          <w:p w:rsidR="00802071" w:rsidRPr="00802071" w:rsidRDefault="00802071" w:rsidP="00802071">
            <w:pPr>
              <w:jc w:val="both"/>
              <w:rPr>
                <w:rFonts w:ascii="Arial" w:hAnsi="Arial" w:cs="Arial"/>
                <w:bCs/>
              </w:rPr>
            </w:pPr>
            <w:r w:rsidRPr="00802071">
              <w:rPr>
                <w:rFonts w:ascii="Arial" w:hAnsi="Arial" w:cs="Arial"/>
                <w:bCs/>
              </w:rPr>
              <w:t xml:space="preserve">                                                                                                       </w:t>
            </w:r>
            <w:r>
              <w:rPr>
                <w:rFonts w:ascii="Arial" w:hAnsi="Arial" w:cs="Arial"/>
                <w:bCs/>
              </w:rPr>
              <w:t xml:space="preserve">                  </w:t>
            </w:r>
            <w:r w:rsidRPr="00802071">
              <w:rPr>
                <w:rFonts w:ascii="Arial" w:hAnsi="Arial" w:cs="Arial"/>
                <w:bCs/>
              </w:rPr>
              <w:t xml:space="preserve"> (Dott. Maurizio PRIOLO)</w:t>
            </w:r>
          </w:p>
          <w:p w:rsidR="00802071" w:rsidRPr="00802071" w:rsidRDefault="00802071" w:rsidP="00802071">
            <w:pPr>
              <w:tabs>
                <w:tab w:val="left" w:pos="7371"/>
              </w:tabs>
              <w:ind w:right="30"/>
              <w:jc w:val="both"/>
              <w:rPr>
                <w:rFonts w:ascii="Arial" w:hAnsi="Arial" w:cs="Arial"/>
                <w:i/>
              </w:rPr>
            </w:pPr>
          </w:p>
          <w:p w:rsidR="00802071" w:rsidRPr="00802071" w:rsidRDefault="00802071" w:rsidP="00802071">
            <w:pPr>
              <w:tabs>
                <w:tab w:val="left" w:pos="7371"/>
              </w:tabs>
              <w:ind w:right="30"/>
              <w:jc w:val="both"/>
              <w:rPr>
                <w:rFonts w:ascii="Arial" w:hAnsi="Arial" w:cs="Arial"/>
                <w:i/>
              </w:rPr>
            </w:pPr>
          </w:p>
          <w:p w:rsidR="00802071" w:rsidRDefault="00802071" w:rsidP="00802071">
            <w:pPr>
              <w:tabs>
                <w:tab w:val="left" w:pos="7371"/>
              </w:tabs>
              <w:ind w:right="30"/>
              <w:jc w:val="both"/>
              <w:rPr>
                <w:i/>
              </w:rPr>
            </w:pPr>
          </w:p>
          <w:p w:rsidR="0006161C" w:rsidRPr="0006161C" w:rsidRDefault="0006161C" w:rsidP="0006161C">
            <w:pPr>
              <w:jc w:val="both"/>
              <w:rPr>
                <w:rFonts w:ascii="Arial" w:hAnsi="Arial" w:cs="Arial"/>
                <w:bCs/>
              </w:rPr>
            </w:pPr>
          </w:p>
          <w:p w:rsidR="0006161C" w:rsidRPr="0006161C" w:rsidRDefault="0006161C" w:rsidP="0006161C">
            <w:pPr>
              <w:pStyle w:val="Paragrafoelenco"/>
              <w:rPr>
                <w:rFonts w:ascii="Arial" w:hAnsi="Arial" w:cs="Arial"/>
                <w:bCs/>
              </w:rPr>
            </w:pPr>
          </w:p>
          <w:p w:rsidR="00EE5F27" w:rsidRPr="0006161C" w:rsidRDefault="00EE5F27" w:rsidP="0006161C">
            <w:pPr>
              <w:tabs>
                <w:tab w:val="left" w:pos="7371"/>
              </w:tabs>
              <w:ind w:left="720" w:right="30"/>
              <w:jc w:val="both"/>
              <w:rPr>
                <w:rFonts w:ascii="Arial" w:eastAsia="Calibri" w:hAnsi="Arial" w:cs="Arial"/>
                <w:lang w:eastAsia="en-US"/>
              </w:rPr>
            </w:pPr>
          </w:p>
        </w:tc>
      </w:tr>
    </w:tbl>
    <w:p w:rsidR="00EE5F27" w:rsidRPr="0006161C" w:rsidRDefault="00EE5F27" w:rsidP="00BC4F4E">
      <w:pPr>
        <w:spacing w:after="0" w:line="240" w:lineRule="auto"/>
        <w:rPr>
          <w:rFonts w:ascii="Arial" w:hAnsi="Arial" w:cs="Arial"/>
        </w:rPr>
      </w:pPr>
    </w:p>
    <w:sectPr w:rsidR="00EE5F27" w:rsidRPr="0006161C" w:rsidSect="00351EFD">
      <w:pgSz w:w="11906" w:h="16838"/>
      <w:pgMar w:top="1134" w:right="851" w:bottom="851"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SansSerif;MS Mincho">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Bookman Old Style" w:hAnsi="Bookman Old Style" w:cs="Times New Roman" w:hint="default"/>
        <w:sz w:val="22"/>
        <w:szCs w:val="22"/>
        <w:lang w:eastAsia="en-US"/>
      </w:rPr>
    </w:lvl>
  </w:abstractNum>
  <w:abstractNum w:abstractNumId="1" w15:restartNumberingAfterBreak="0">
    <w:nsid w:val="00000003"/>
    <w:multiLevelType w:val="singleLevel"/>
    <w:tmpl w:val="00000003"/>
    <w:name w:val="WW8Num3"/>
    <w:lvl w:ilvl="0">
      <w:start w:val="1"/>
      <w:numFmt w:val="bullet"/>
      <w:lvlText w:val=""/>
      <w:lvlJc w:val="left"/>
      <w:pPr>
        <w:tabs>
          <w:tab w:val="num" w:pos="502"/>
        </w:tabs>
        <w:ind w:left="502" w:hanging="360"/>
      </w:pPr>
      <w:rPr>
        <w:rFonts w:ascii="Symbol" w:hAnsi="Symbol" w:cs="Symbol" w:hint="default"/>
        <w:sz w:val="22"/>
        <w:szCs w:val="22"/>
        <w:lang w:eastAsia="en-U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2"/>
        <w:szCs w:val="22"/>
        <w:lang w:eastAsia="en-US"/>
      </w:rPr>
    </w:lvl>
  </w:abstractNum>
  <w:abstractNum w:abstractNumId="3" w15:restartNumberingAfterBreak="0">
    <w:nsid w:val="01A70F95"/>
    <w:multiLevelType w:val="hybridMultilevel"/>
    <w:tmpl w:val="9D927A26"/>
    <w:lvl w:ilvl="0" w:tplc="D86893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E0E0D"/>
    <w:multiLevelType w:val="hybridMultilevel"/>
    <w:tmpl w:val="123E3CAE"/>
    <w:lvl w:ilvl="0" w:tplc="798A08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914B1B"/>
    <w:multiLevelType w:val="hybridMultilevel"/>
    <w:tmpl w:val="3E3CE31A"/>
    <w:lvl w:ilvl="0" w:tplc="1D06C002">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25339C3"/>
    <w:multiLevelType w:val="hybridMultilevel"/>
    <w:tmpl w:val="5FBAB6E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12976B0F"/>
    <w:multiLevelType w:val="hybridMultilevel"/>
    <w:tmpl w:val="F83EE3D6"/>
    <w:lvl w:ilvl="0" w:tplc="A2948104">
      <w:start w:val="4"/>
      <w:numFmt w:val="bullet"/>
      <w:lvlText w:val="-"/>
      <w:lvlJc w:val="left"/>
      <w:pPr>
        <w:ind w:left="720" w:hanging="360"/>
      </w:pPr>
      <w:rPr>
        <w:rFonts w:ascii="Bookman Old Style" w:eastAsia="Times New Roman" w:hAnsi="Bookman Old Style"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2520C8"/>
    <w:multiLevelType w:val="hybridMultilevel"/>
    <w:tmpl w:val="8DBC00DA"/>
    <w:lvl w:ilvl="0" w:tplc="7F3EE10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D8F374F"/>
    <w:multiLevelType w:val="hybridMultilevel"/>
    <w:tmpl w:val="29B45D8C"/>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10" w15:restartNumberingAfterBreak="0">
    <w:nsid w:val="31571200"/>
    <w:multiLevelType w:val="hybridMultilevel"/>
    <w:tmpl w:val="0400F0F8"/>
    <w:lvl w:ilvl="0" w:tplc="123C058E">
      <w:start w:val="1"/>
      <w:numFmt w:val="decimal"/>
      <w:lvlText w:val="%1."/>
      <w:lvlJc w:val="left"/>
      <w:pPr>
        <w:ind w:left="435" w:hanging="435"/>
      </w:pPr>
      <w:rPr>
        <w:rFonts w:hint="default"/>
        <w:b w:val="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1" w15:restartNumberingAfterBreak="0">
    <w:nsid w:val="341372C3"/>
    <w:multiLevelType w:val="multilevel"/>
    <w:tmpl w:val="6D224EFC"/>
    <w:lvl w:ilvl="0">
      <w:start w:val="1"/>
      <w:numFmt w:val="bullet"/>
      <w:lvlText w:val=""/>
      <w:lvlJc w:val="left"/>
      <w:pPr>
        <w:ind w:left="720" w:hanging="360"/>
      </w:pPr>
      <w:rPr>
        <w:rFonts w:ascii="Symbol" w:hAnsi="Symbol" w:cs="Symbol" w:hint="default"/>
        <w:sz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4FB2FA4"/>
    <w:multiLevelType w:val="multilevel"/>
    <w:tmpl w:val="D6AE5CF6"/>
    <w:lvl w:ilvl="0">
      <w:start w:val="1"/>
      <w:numFmt w:val="bullet"/>
      <w:lvlText w:val="-"/>
      <w:lvlJc w:val="left"/>
      <w:pPr>
        <w:ind w:left="720" w:hanging="360"/>
      </w:pPr>
      <w:rPr>
        <w:rFonts w:ascii="Bookman Old Style" w:hAnsi="Bookman Old Style" w:cs="Times New Roman" w:hint="default"/>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BD368FF"/>
    <w:multiLevelType w:val="hybridMultilevel"/>
    <w:tmpl w:val="07E89C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CD05C88"/>
    <w:multiLevelType w:val="multilevel"/>
    <w:tmpl w:val="3DAC7C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62300E06"/>
    <w:multiLevelType w:val="hybridMultilevel"/>
    <w:tmpl w:val="455C298A"/>
    <w:lvl w:ilvl="0" w:tplc="B8F2D0D0">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6461366F"/>
    <w:multiLevelType w:val="hybridMultilevel"/>
    <w:tmpl w:val="91CA6E66"/>
    <w:lvl w:ilvl="0" w:tplc="B0A2E7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3750F46"/>
    <w:multiLevelType w:val="hybridMultilevel"/>
    <w:tmpl w:val="885CDCCC"/>
    <w:lvl w:ilvl="0" w:tplc="17184F5A">
      <w:numFmt w:val="bullet"/>
      <w:lvlText w:val="-"/>
      <w:lvlJc w:val="left"/>
      <w:pPr>
        <w:ind w:left="420" w:hanging="360"/>
      </w:pPr>
      <w:rPr>
        <w:rFonts w:ascii="Arial" w:eastAsia="Calibri"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8" w15:restartNumberingAfterBreak="0">
    <w:nsid w:val="76E755CF"/>
    <w:multiLevelType w:val="hybridMultilevel"/>
    <w:tmpl w:val="8A84928A"/>
    <w:lvl w:ilvl="0" w:tplc="CD34DC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1"/>
  </w:num>
  <w:num w:numId="2">
    <w:abstractNumId w:val="12"/>
  </w:num>
  <w:num w:numId="3">
    <w:abstractNumId w:val="14"/>
  </w:num>
  <w:num w:numId="4">
    <w:abstractNumId w:val="0"/>
  </w:num>
  <w:num w:numId="5">
    <w:abstractNumId w:val="2"/>
  </w:num>
  <w:num w:numId="6">
    <w:abstractNumId w:val="1"/>
  </w:num>
  <w:num w:numId="7">
    <w:abstractNumId w:val="0"/>
  </w:num>
  <w:num w:numId="8">
    <w:abstractNumId w:val="8"/>
  </w:num>
  <w:num w:numId="9">
    <w:abstractNumId w:val="9"/>
  </w:num>
  <w:num w:numId="10">
    <w:abstractNumId w:val="17"/>
  </w:num>
  <w:num w:numId="11">
    <w:abstractNumId w:val="6"/>
  </w:num>
  <w:num w:numId="12">
    <w:abstractNumId w:val="7"/>
  </w:num>
  <w:num w:numId="13">
    <w:abstractNumId w:val="15"/>
  </w:num>
  <w:num w:numId="14">
    <w:abstractNumId w:val="13"/>
  </w:num>
  <w:num w:numId="15">
    <w:abstractNumId w:val="5"/>
  </w:num>
  <w:num w:numId="16">
    <w:abstractNumId w:val="18"/>
  </w:num>
  <w:num w:numId="17">
    <w:abstractNumId w:val="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283"/>
  <w:characterSpacingControl w:val="doNotCompress"/>
  <w:compat>
    <w:useFELayout/>
    <w:compatSetting w:name="compatibilityMode" w:uri="http://schemas.microsoft.com/office/word" w:val="12"/>
  </w:compat>
  <w:rsids>
    <w:rsidRoot w:val="00EE5F27"/>
    <w:rsid w:val="0004187E"/>
    <w:rsid w:val="00043126"/>
    <w:rsid w:val="0006161C"/>
    <w:rsid w:val="00070C62"/>
    <w:rsid w:val="00077026"/>
    <w:rsid w:val="0010357F"/>
    <w:rsid w:val="00126B9B"/>
    <w:rsid w:val="001A4592"/>
    <w:rsid w:val="001C4227"/>
    <w:rsid w:val="00220E5B"/>
    <w:rsid w:val="002249BE"/>
    <w:rsid w:val="00242DE0"/>
    <w:rsid w:val="0025694A"/>
    <w:rsid w:val="002A1FE0"/>
    <w:rsid w:val="002B4430"/>
    <w:rsid w:val="002D05B3"/>
    <w:rsid w:val="0030426D"/>
    <w:rsid w:val="00307E65"/>
    <w:rsid w:val="00351EFD"/>
    <w:rsid w:val="003D4F8D"/>
    <w:rsid w:val="004131CD"/>
    <w:rsid w:val="00467C7D"/>
    <w:rsid w:val="004A4CD0"/>
    <w:rsid w:val="004C1C7D"/>
    <w:rsid w:val="004C2B99"/>
    <w:rsid w:val="004C7DA6"/>
    <w:rsid w:val="00527857"/>
    <w:rsid w:val="00587F6E"/>
    <w:rsid w:val="005952BC"/>
    <w:rsid w:val="005A48B3"/>
    <w:rsid w:val="005E2C36"/>
    <w:rsid w:val="005F6049"/>
    <w:rsid w:val="00604302"/>
    <w:rsid w:val="00622AB1"/>
    <w:rsid w:val="00687799"/>
    <w:rsid w:val="006B7E1D"/>
    <w:rsid w:val="006D3371"/>
    <w:rsid w:val="007309E6"/>
    <w:rsid w:val="00733735"/>
    <w:rsid w:val="00743C8A"/>
    <w:rsid w:val="007945CA"/>
    <w:rsid w:val="007D46D4"/>
    <w:rsid w:val="00802071"/>
    <w:rsid w:val="00807286"/>
    <w:rsid w:val="008227D0"/>
    <w:rsid w:val="00840BDC"/>
    <w:rsid w:val="00843D95"/>
    <w:rsid w:val="00895CBC"/>
    <w:rsid w:val="008A4DE9"/>
    <w:rsid w:val="008B433E"/>
    <w:rsid w:val="00917052"/>
    <w:rsid w:val="009A3C44"/>
    <w:rsid w:val="009B419E"/>
    <w:rsid w:val="009D4F92"/>
    <w:rsid w:val="009D7774"/>
    <w:rsid w:val="009E1500"/>
    <w:rsid w:val="009E37C1"/>
    <w:rsid w:val="009F4D4F"/>
    <w:rsid w:val="00A07E5D"/>
    <w:rsid w:val="00A1063A"/>
    <w:rsid w:val="00A5223F"/>
    <w:rsid w:val="00AA078A"/>
    <w:rsid w:val="00AC4E08"/>
    <w:rsid w:val="00AE3BBF"/>
    <w:rsid w:val="00AF43BB"/>
    <w:rsid w:val="00B2605D"/>
    <w:rsid w:val="00B543D6"/>
    <w:rsid w:val="00B877B7"/>
    <w:rsid w:val="00B926DC"/>
    <w:rsid w:val="00BC4F4E"/>
    <w:rsid w:val="00BD4617"/>
    <w:rsid w:val="00BE1ACE"/>
    <w:rsid w:val="00BF7EAB"/>
    <w:rsid w:val="00C3297A"/>
    <w:rsid w:val="00C9038F"/>
    <w:rsid w:val="00C911CF"/>
    <w:rsid w:val="00C94772"/>
    <w:rsid w:val="00C95BAF"/>
    <w:rsid w:val="00CA10D9"/>
    <w:rsid w:val="00CB2F87"/>
    <w:rsid w:val="00CD23A8"/>
    <w:rsid w:val="00CE45D1"/>
    <w:rsid w:val="00CF0A4F"/>
    <w:rsid w:val="00D11709"/>
    <w:rsid w:val="00D301C3"/>
    <w:rsid w:val="00D3024F"/>
    <w:rsid w:val="00D44827"/>
    <w:rsid w:val="00D779BA"/>
    <w:rsid w:val="00DA09A3"/>
    <w:rsid w:val="00DD5CB1"/>
    <w:rsid w:val="00E175B3"/>
    <w:rsid w:val="00E27327"/>
    <w:rsid w:val="00E46E5E"/>
    <w:rsid w:val="00E61EA9"/>
    <w:rsid w:val="00EC12F1"/>
    <w:rsid w:val="00EE5F27"/>
    <w:rsid w:val="00EF640E"/>
    <w:rsid w:val="00F10351"/>
    <w:rsid w:val="00F25FA2"/>
    <w:rsid w:val="00F466EC"/>
    <w:rsid w:val="00F523CD"/>
    <w:rsid w:val="00F82DFE"/>
    <w:rsid w:val="00F962DB"/>
    <w:rsid w:val="00FC618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6CB3"/>
  <w15:docId w15:val="{C2F64A41-DEF0-411A-BE36-CE3E6276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704A"/>
    <w:pPr>
      <w:spacing w:after="200"/>
    </w:pPr>
    <w:rPr>
      <w:color w:val="00000A"/>
      <w:sz w:val="22"/>
    </w:rPr>
  </w:style>
  <w:style w:type="paragraph" w:styleId="Titolo1">
    <w:name w:val="heading 1"/>
    <w:basedOn w:val="Normale"/>
    <w:link w:val="Titolo1Carattere"/>
    <w:uiPriority w:val="9"/>
    <w:qFormat/>
    <w:rsid w:val="00E30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nhideWhenUsed/>
    <w:qFormat/>
    <w:rsid w:val="00B749A5"/>
    <w:pPr>
      <w:keepNext/>
      <w:tabs>
        <w:tab w:val="left" w:pos="4395"/>
      </w:tabs>
      <w:spacing w:after="0" w:line="240" w:lineRule="auto"/>
      <w:jc w:val="center"/>
      <w:outlineLvl w:val="1"/>
    </w:pPr>
    <w:rPr>
      <w:rFonts w:ascii="Bookman Old Style" w:eastAsia="Times New Roman" w:hAnsi="Bookman Old Style" w:cs="Times New Roman"/>
      <w:b/>
      <w:sz w:val="20"/>
      <w:szCs w:val="20"/>
    </w:rPr>
  </w:style>
  <w:style w:type="paragraph" w:styleId="Titolo3">
    <w:name w:val="heading 3"/>
    <w:basedOn w:val="Normale"/>
    <w:link w:val="Titolo3Carattere"/>
    <w:uiPriority w:val="9"/>
    <w:semiHidden/>
    <w:unhideWhenUsed/>
    <w:qFormat/>
    <w:rsid w:val="009F32BC"/>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link w:val="Titolo5Carattere"/>
    <w:uiPriority w:val="9"/>
    <w:semiHidden/>
    <w:unhideWhenUsed/>
    <w:qFormat/>
    <w:rsid w:val="00B60D0C"/>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link w:val="Titolo6Carattere"/>
    <w:unhideWhenUsed/>
    <w:qFormat/>
    <w:rsid w:val="00B749A5"/>
    <w:pPr>
      <w:keepNext/>
      <w:spacing w:after="0" w:line="240" w:lineRule="auto"/>
      <w:jc w:val="center"/>
      <w:outlineLvl w:val="5"/>
    </w:pPr>
    <w:rPr>
      <w:rFonts w:ascii="Bookman Old Style" w:eastAsia="Times New Roman" w:hAnsi="Bookman Old Style"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3A4A61"/>
    <w:rPr>
      <w:rFonts w:ascii="Tahoma" w:hAnsi="Tahoma" w:cs="Tahoma"/>
      <w:sz w:val="16"/>
      <w:szCs w:val="16"/>
    </w:rPr>
  </w:style>
  <w:style w:type="character" w:styleId="Enfasigrassetto">
    <w:name w:val="Strong"/>
    <w:uiPriority w:val="22"/>
    <w:qFormat/>
    <w:rsid w:val="003611FE"/>
    <w:rPr>
      <w:rFonts w:cs="Times New Roman"/>
      <w:b/>
      <w:bCs/>
    </w:rPr>
  </w:style>
  <w:style w:type="character" w:customStyle="1" w:styleId="Titolo2Carattere">
    <w:name w:val="Titolo 2 Carattere"/>
    <w:basedOn w:val="Carpredefinitoparagrafo"/>
    <w:link w:val="Titolo2"/>
    <w:qFormat/>
    <w:rsid w:val="00B749A5"/>
    <w:rPr>
      <w:rFonts w:ascii="Bookman Old Style" w:eastAsia="Times New Roman" w:hAnsi="Bookman Old Style" w:cs="Times New Roman"/>
      <w:b/>
      <w:sz w:val="20"/>
      <w:szCs w:val="20"/>
    </w:rPr>
  </w:style>
  <w:style w:type="character" w:customStyle="1" w:styleId="Titolo6Carattere">
    <w:name w:val="Titolo 6 Carattere"/>
    <w:basedOn w:val="Carpredefinitoparagrafo"/>
    <w:link w:val="Titolo6"/>
    <w:qFormat/>
    <w:rsid w:val="00B749A5"/>
    <w:rPr>
      <w:rFonts w:ascii="Bookman Old Style" w:eastAsia="Times New Roman" w:hAnsi="Bookman Old Style" w:cs="Times New Roman"/>
      <w:b/>
      <w:sz w:val="24"/>
      <w:szCs w:val="20"/>
    </w:rPr>
  </w:style>
  <w:style w:type="character" w:customStyle="1" w:styleId="CorpotestoCarattere">
    <w:name w:val="Corpo testo Carattere"/>
    <w:basedOn w:val="Carpredefinitoparagrafo"/>
    <w:link w:val="Corpotesto"/>
    <w:qFormat/>
    <w:rsid w:val="00B749A5"/>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qFormat/>
    <w:rsid w:val="00E30333"/>
    <w:rPr>
      <w:rFonts w:asciiTheme="majorHAnsi" w:eastAsiaTheme="majorEastAsia" w:hAnsiTheme="majorHAnsi" w:cstheme="majorBidi"/>
      <w:b/>
      <w:bCs/>
      <w:color w:val="365F91" w:themeColor="accent1" w:themeShade="BF"/>
      <w:sz w:val="28"/>
      <w:szCs w:val="28"/>
    </w:rPr>
  </w:style>
  <w:style w:type="character" w:customStyle="1" w:styleId="Titolo5Carattere">
    <w:name w:val="Titolo 5 Carattere"/>
    <w:basedOn w:val="Carpredefinitoparagrafo"/>
    <w:link w:val="Titolo5"/>
    <w:uiPriority w:val="9"/>
    <w:semiHidden/>
    <w:qFormat/>
    <w:rsid w:val="00B60D0C"/>
    <w:rPr>
      <w:rFonts w:asciiTheme="majorHAnsi" w:eastAsiaTheme="majorEastAsia" w:hAnsiTheme="majorHAnsi" w:cstheme="majorBidi"/>
      <w:color w:val="243F60" w:themeColor="accent1" w:themeShade="7F"/>
    </w:rPr>
  </w:style>
  <w:style w:type="character" w:customStyle="1" w:styleId="Rientrocorpodeltesto2Carattere">
    <w:name w:val="Rientro corpo del testo 2 Carattere"/>
    <w:basedOn w:val="Carpredefinitoparagrafo"/>
    <w:link w:val="Rientrocorpodeltesto2"/>
    <w:qFormat/>
    <w:rsid w:val="009F32BC"/>
    <w:rPr>
      <w:rFonts w:ascii="Times New Roman" w:eastAsia="Times New Roman" w:hAnsi="Times New Roman" w:cs="Times New Roman"/>
      <w:sz w:val="20"/>
      <w:szCs w:val="20"/>
    </w:rPr>
  </w:style>
  <w:style w:type="character" w:customStyle="1" w:styleId="Enfasi">
    <w:name w:val="Enfasi"/>
    <w:basedOn w:val="Carpredefinitoparagrafo"/>
    <w:uiPriority w:val="20"/>
    <w:qFormat/>
    <w:rsid w:val="009F32BC"/>
    <w:rPr>
      <w:i/>
      <w:iCs/>
    </w:rPr>
  </w:style>
  <w:style w:type="character" w:customStyle="1" w:styleId="apple-converted-space">
    <w:name w:val="apple-converted-space"/>
    <w:basedOn w:val="Carpredefinitoparagrafo"/>
    <w:qFormat/>
    <w:rsid w:val="009F32BC"/>
  </w:style>
  <w:style w:type="character" w:customStyle="1" w:styleId="Titolo3Carattere">
    <w:name w:val="Titolo 3 Carattere"/>
    <w:basedOn w:val="Carpredefinitoparagrafo"/>
    <w:link w:val="Titolo3"/>
    <w:uiPriority w:val="9"/>
    <w:semiHidden/>
    <w:qFormat/>
    <w:rsid w:val="009F32BC"/>
    <w:rPr>
      <w:rFonts w:asciiTheme="majorHAnsi" w:eastAsiaTheme="majorEastAsia" w:hAnsiTheme="majorHAnsi" w:cstheme="majorBidi"/>
      <w:b/>
      <w:bCs/>
      <w:color w:val="4F81BD" w:themeColor="accent1"/>
    </w:rPr>
  </w:style>
  <w:style w:type="character" w:customStyle="1" w:styleId="table0020gridchar">
    <w:name w:val="table_0020grid__char"/>
    <w:basedOn w:val="Carpredefinitoparagrafo"/>
    <w:qFormat/>
    <w:rsid w:val="001F35DC"/>
  </w:style>
  <w:style w:type="character" w:customStyle="1" w:styleId="ListLabel1">
    <w:name w:val="ListLabel 1"/>
    <w:qFormat/>
    <w:rsid w:val="00EE5F27"/>
    <w:rPr>
      <w:b w:val="0"/>
    </w:rPr>
  </w:style>
  <w:style w:type="character" w:customStyle="1" w:styleId="ListLabel2">
    <w:name w:val="ListLabel 2"/>
    <w:qFormat/>
    <w:rsid w:val="00EE5F27"/>
    <w:rPr>
      <w:rFonts w:cs="Courier New"/>
    </w:rPr>
  </w:style>
  <w:style w:type="character" w:customStyle="1" w:styleId="ListLabel3">
    <w:name w:val="ListLabel 3"/>
    <w:qFormat/>
    <w:rsid w:val="00EE5F27"/>
    <w:rPr>
      <w:color w:val="000000"/>
    </w:rPr>
  </w:style>
  <w:style w:type="character" w:customStyle="1" w:styleId="ListLabel4">
    <w:name w:val="ListLabel 4"/>
    <w:qFormat/>
    <w:rsid w:val="00EE5F27"/>
    <w:rPr>
      <w:rFonts w:ascii="Arial" w:eastAsia="Times New Roman" w:hAnsi="Arial" w:cs="Times New Roman"/>
    </w:rPr>
  </w:style>
  <w:style w:type="character" w:customStyle="1" w:styleId="ListLabel5">
    <w:name w:val="ListLabel 5"/>
    <w:qFormat/>
    <w:rsid w:val="00EE5F27"/>
    <w:rPr>
      <w:rFonts w:eastAsia="Times New Roman" w:cs="Arial"/>
    </w:rPr>
  </w:style>
  <w:style w:type="character" w:customStyle="1" w:styleId="WW8Num4z0">
    <w:name w:val="WW8Num4z0"/>
    <w:qFormat/>
    <w:rsid w:val="00EE5F27"/>
    <w:rPr>
      <w:rFonts w:ascii="Symbol" w:eastAsia="Calibri" w:hAnsi="Symbol" w:cs="Symbol"/>
      <w:lang w:eastAsia="en-US"/>
    </w:rPr>
  </w:style>
  <w:style w:type="character" w:customStyle="1" w:styleId="WW8Num2z0">
    <w:name w:val="WW8Num2z0"/>
    <w:qFormat/>
    <w:rsid w:val="00EE5F27"/>
    <w:rPr>
      <w:rFonts w:ascii="Bookman Old Style" w:eastAsia="Calibri" w:hAnsi="Bookman Old Style" w:cs="Times New Roman"/>
      <w:sz w:val="22"/>
      <w:szCs w:val="22"/>
      <w:lang w:eastAsia="en-US"/>
    </w:rPr>
  </w:style>
  <w:style w:type="character" w:customStyle="1" w:styleId="normalchar1">
    <w:name w:val="normal__char1"/>
    <w:qFormat/>
    <w:rsid w:val="00EE5F27"/>
    <w:rPr>
      <w:rFonts w:ascii="Calibri" w:hAnsi="Calibri" w:cs="Calibri"/>
      <w:sz w:val="22"/>
      <w:szCs w:val="22"/>
    </w:rPr>
  </w:style>
  <w:style w:type="character" w:customStyle="1" w:styleId="WW8Num3z0">
    <w:name w:val="WW8Num3z0"/>
    <w:qFormat/>
    <w:rsid w:val="00EE5F27"/>
    <w:rPr>
      <w:rFonts w:ascii="Symbol" w:eastAsia="MicrosoftSansSerif;MS Mincho" w:hAnsi="Symbol" w:cs="Symbol"/>
      <w:sz w:val="22"/>
      <w:szCs w:val="22"/>
      <w:lang w:eastAsia="en-US"/>
    </w:rPr>
  </w:style>
  <w:style w:type="character" w:customStyle="1" w:styleId="ListLabel6">
    <w:name w:val="ListLabel 6"/>
    <w:qFormat/>
    <w:rsid w:val="00EE5F27"/>
    <w:rPr>
      <w:rFonts w:ascii="Arial" w:hAnsi="Arial" w:cs="Symbol"/>
      <w:sz w:val="22"/>
      <w:lang w:eastAsia="en-US"/>
    </w:rPr>
  </w:style>
  <w:style w:type="character" w:customStyle="1" w:styleId="ListLabel7">
    <w:name w:val="ListLabel 7"/>
    <w:qFormat/>
    <w:rsid w:val="00EE5F27"/>
    <w:rPr>
      <w:rFonts w:ascii="Arial" w:hAnsi="Arial" w:cs="Times New Roman"/>
      <w:sz w:val="22"/>
      <w:szCs w:val="22"/>
      <w:lang w:eastAsia="en-US"/>
    </w:rPr>
  </w:style>
  <w:style w:type="character" w:customStyle="1" w:styleId="ListLabel8">
    <w:name w:val="ListLabel 8"/>
    <w:qFormat/>
    <w:rsid w:val="00EE5F27"/>
    <w:rPr>
      <w:rFonts w:ascii="Arial" w:hAnsi="Arial" w:cs="Symbol"/>
      <w:sz w:val="22"/>
      <w:lang w:eastAsia="en-US"/>
    </w:rPr>
  </w:style>
  <w:style w:type="character" w:customStyle="1" w:styleId="ListLabel9">
    <w:name w:val="ListLabel 9"/>
    <w:qFormat/>
    <w:rsid w:val="00EE5F27"/>
    <w:rPr>
      <w:rFonts w:ascii="Arial" w:hAnsi="Arial" w:cs="Times New Roman"/>
      <w:sz w:val="22"/>
      <w:szCs w:val="22"/>
      <w:lang w:eastAsia="en-US"/>
    </w:rPr>
  </w:style>
  <w:style w:type="paragraph" w:styleId="Titolo">
    <w:name w:val="Title"/>
    <w:basedOn w:val="Normale"/>
    <w:next w:val="Corpotesto"/>
    <w:qFormat/>
    <w:rsid w:val="00EE5F27"/>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nhideWhenUsed/>
    <w:rsid w:val="00B749A5"/>
    <w:pPr>
      <w:spacing w:after="0" w:line="240" w:lineRule="auto"/>
    </w:pPr>
    <w:rPr>
      <w:rFonts w:ascii="Times New Roman" w:eastAsia="Times New Roman" w:hAnsi="Times New Roman" w:cs="Times New Roman"/>
      <w:sz w:val="24"/>
      <w:szCs w:val="20"/>
    </w:rPr>
  </w:style>
  <w:style w:type="paragraph" w:styleId="Elenco">
    <w:name w:val="List"/>
    <w:basedOn w:val="Corpotesto"/>
    <w:rsid w:val="00EE5F27"/>
    <w:rPr>
      <w:rFonts w:cs="Mangal"/>
    </w:rPr>
  </w:style>
  <w:style w:type="paragraph" w:styleId="Didascalia">
    <w:name w:val="caption"/>
    <w:basedOn w:val="Normale"/>
    <w:rsid w:val="00EE5F27"/>
    <w:pPr>
      <w:suppressLineNumbers/>
      <w:spacing w:before="120" w:after="120"/>
    </w:pPr>
    <w:rPr>
      <w:rFonts w:cs="Mangal"/>
      <w:i/>
      <w:iCs/>
      <w:sz w:val="24"/>
      <w:szCs w:val="24"/>
    </w:rPr>
  </w:style>
  <w:style w:type="paragraph" w:customStyle="1" w:styleId="Indice">
    <w:name w:val="Indice"/>
    <w:basedOn w:val="Normale"/>
    <w:qFormat/>
    <w:rsid w:val="00EE5F27"/>
    <w:pPr>
      <w:suppressLineNumbers/>
    </w:pPr>
    <w:rPr>
      <w:rFonts w:cs="Mangal"/>
    </w:rPr>
  </w:style>
  <w:style w:type="paragraph" w:styleId="Testofumetto">
    <w:name w:val="Balloon Text"/>
    <w:basedOn w:val="Normale"/>
    <w:link w:val="TestofumettoCarattere"/>
    <w:uiPriority w:val="99"/>
    <w:semiHidden/>
    <w:unhideWhenUsed/>
    <w:qFormat/>
    <w:rsid w:val="003A4A61"/>
    <w:pPr>
      <w:spacing w:after="0" w:line="240" w:lineRule="auto"/>
    </w:pPr>
    <w:rPr>
      <w:rFonts w:ascii="Tahoma" w:hAnsi="Tahoma" w:cs="Tahoma"/>
      <w:sz w:val="16"/>
      <w:szCs w:val="16"/>
    </w:rPr>
  </w:style>
  <w:style w:type="paragraph" w:styleId="NormaleWeb">
    <w:name w:val="Normal (Web)"/>
    <w:basedOn w:val="Normale"/>
    <w:uiPriority w:val="99"/>
    <w:qFormat/>
    <w:rsid w:val="003611FE"/>
    <w:pPr>
      <w:spacing w:beforeAutospacing="1"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EE5F27"/>
    <w:pPr>
      <w:ind w:left="708"/>
    </w:pPr>
  </w:style>
  <w:style w:type="paragraph" w:customStyle="1" w:styleId="xl26">
    <w:name w:val="xl26"/>
    <w:basedOn w:val="Normale"/>
    <w:qFormat/>
    <w:rsid w:val="00B60D0C"/>
    <w:pPr>
      <w:spacing w:beforeAutospacing="1" w:afterAutospacing="1" w:line="240" w:lineRule="auto"/>
    </w:pPr>
    <w:rPr>
      <w:rFonts w:ascii="Arial" w:eastAsia="Times New Roman" w:hAnsi="Arial" w:cs="Arial"/>
      <w:sz w:val="24"/>
      <w:szCs w:val="24"/>
    </w:rPr>
  </w:style>
  <w:style w:type="paragraph" w:styleId="Rientrocorpodeltesto2">
    <w:name w:val="Body Text Indent 2"/>
    <w:basedOn w:val="Normale"/>
    <w:link w:val="Rientrocorpodeltesto2Carattere"/>
    <w:qFormat/>
    <w:rsid w:val="009F32BC"/>
    <w:pPr>
      <w:spacing w:after="120" w:line="480" w:lineRule="auto"/>
      <w:ind w:left="283"/>
    </w:pPr>
    <w:rPr>
      <w:rFonts w:ascii="Times New Roman" w:eastAsia="Times New Roman" w:hAnsi="Times New Roman" w:cs="Times New Roman"/>
      <w:sz w:val="20"/>
      <w:szCs w:val="20"/>
    </w:rPr>
  </w:style>
  <w:style w:type="paragraph" w:customStyle="1" w:styleId="table0020grid1">
    <w:name w:val="table_0020grid1"/>
    <w:basedOn w:val="Normale"/>
    <w:qFormat/>
    <w:rsid w:val="001F35DC"/>
    <w:pPr>
      <w:spacing w:after="0" w:line="240" w:lineRule="atLeast"/>
    </w:pPr>
    <w:rPr>
      <w:rFonts w:ascii="Times New Roman" w:eastAsia="Times New Roman" w:hAnsi="Times New Roman" w:cs="Times New Roman"/>
      <w:sz w:val="24"/>
      <w:szCs w:val="24"/>
    </w:rPr>
  </w:style>
  <w:style w:type="numbering" w:customStyle="1" w:styleId="WW8Num4">
    <w:name w:val="WW8Num4"/>
    <w:rsid w:val="00EE5F27"/>
  </w:style>
  <w:style w:type="numbering" w:customStyle="1" w:styleId="WW8Num2">
    <w:name w:val="WW8Num2"/>
    <w:rsid w:val="00EE5F27"/>
  </w:style>
  <w:style w:type="numbering" w:customStyle="1" w:styleId="WW8Num3">
    <w:name w:val="WW8Num3"/>
    <w:rsid w:val="00EE5F27"/>
  </w:style>
  <w:style w:type="table" w:styleId="Grigliatabella">
    <w:name w:val="Table Grid"/>
    <w:basedOn w:val="Tabellanormale"/>
    <w:uiPriority w:val="59"/>
    <w:rsid w:val="003A4A6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D779BA"/>
  </w:style>
  <w:style w:type="paragraph" w:customStyle="1" w:styleId="Default">
    <w:name w:val="Default"/>
    <w:rsid w:val="00E61EA9"/>
    <w:pPr>
      <w:autoSpaceDE w:val="0"/>
      <w:autoSpaceDN w:val="0"/>
      <w:adjustRightInd w:val="0"/>
      <w:spacing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7056">
      <w:bodyDiv w:val="1"/>
      <w:marLeft w:val="0"/>
      <w:marRight w:val="0"/>
      <w:marTop w:val="0"/>
      <w:marBottom w:val="0"/>
      <w:divBdr>
        <w:top w:val="none" w:sz="0" w:space="0" w:color="auto"/>
        <w:left w:val="none" w:sz="0" w:space="0" w:color="auto"/>
        <w:bottom w:val="none" w:sz="0" w:space="0" w:color="auto"/>
        <w:right w:val="none" w:sz="0" w:space="0" w:color="auto"/>
      </w:divBdr>
    </w:div>
    <w:div w:id="309293687">
      <w:bodyDiv w:val="1"/>
      <w:marLeft w:val="0"/>
      <w:marRight w:val="0"/>
      <w:marTop w:val="0"/>
      <w:marBottom w:val="0"/>
      <w:divBdr>
        <w:top w:val="none" w:sz="0" w:space="0" w:color="auto"/>
        <w:left w:val="none" w:sz="0" w:space="0" w:color="auto"/>
        <w:bottom w:val="none" w:sz="0" w:space="0" w:color="auto"/>
        <w:right w:val="none" w:sz="0" w:space="0" w:color="auto"/>
      </w:divBdr>
    </w:div>
    <w:div w:id="313266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59CA0-0C1C-4DA5-BCC4-FF67B81F9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1507</Words>
  <Characters>8593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alessandro.gatto</dc:creator>
  <cp:lastModifiedBy>Alessandra Saladino</cp:lastModifiedBy>
  <cp:revision>269</cp:revision>
  <cp:lastPrinted>2018-04-12T16:51:00Z</cp:lastPrinted>
  <dcterms:created xsi:type="dcterms:W3CDTF">2014-10-31T08:52:00Z</dcterms:created>
  <dcterms:modified xsi:type="dcterms:W3CDTF">2019-05-28T11:09:00Z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Comex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