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F27" w:rsidRPr="0006161C" w:rsidRDefault="003D4F8D" w:rsidP="00351EFD">
      <w:pPr>
        <w:spacing w:after="0" w:line="240" w:lineRule="auto"/>
        <w:jc w:val="center"/>
        <w:rPr>
          <w:rFonts w:ascii="Arial" w:hAnsi="Arial" w:cs="Arial"/>
        </w:rPr>
      </w:pPr>
      <w:r w:rsidRPr="0006161C">
        <w:rPr>
          <w:rFonts w:ascii="Arial" w:hAnsi="Arial" w:cs="Arial"/>
          <w:noProof/>
        </w:rPr>
        <w:drawing>
          <wp:inline distT="0" distB="0" distL="0" distR="0">
            <wp:extent cx="506730" cy="546735"/>
            <wp:effectExtent l="0" t="0" r="0" b="0"/>
            <wp:docPr id="1" name="Immagine 1" descr="logo picco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ogo piccolo.png"/>
                    <pic:cNvPicPr>
                      <a:picLocks noChangeAspect="1" noChangeArrowheads="1"/>
                    </pic:cNvPicPr>
                  </pic:nvPicPr>
                  <pic:blipFill>
                    <a:blip r:embed="rId6" cstate="print"/>
                    <a:stretch>
                      <a:fillRect/>
                    </a:stretch>
                  </pic:blipFill>
                  <pic:spPr bwMode="auto">
                    <a:xfrm>
                      <a:off x="0" y="0"/>
                      <a:ext cx="506730" cy="546735"/>
                    </a:xfrm>
                    <a:prstGeom prst="rect">
                      <a:avLst/>
                    </a:prstGeom>
                  </pic:spPr>
                </pic:pic>
              </a:graphicData>
            </a:graphic>
          </wp:inline>
        </w:drawing>
      </w:r>
    </w:p>
    <w:p w:rsidR="00EE5F27" w:rsidRPr="0006161C" w:rsidRDefault="003D4F8D" w:rsidP="00351EFD">
      <w:pPr>
        <w:spacing w:after="0" w:line="240" w:lineRule="auto"/>
        <w:jc w:val="center"/>
        <w:rPr>
          <w:rFonts w:ascii="Arial" w:hAnsi="Arial" w:cs="Arial"/>
          <w:b/>
        </w:rPr>
      </w:pPr>
      <w:r w:rsidRPr="0006161C">
        <w:rPr>
          <w:rFonts w:ascii="Arial" w:hAnsi="Arial" w:cs="Arial"/>
          <w:b/>
        </w:rPr>
        <w:t>CONSIGLIO REGIONALE DELLA CALABRIA</w:t>
      </w:r>
    </w:p>
    <w:p w:rsidR="00EE5F27" w:rsidRPr="0006161C" w:rsidRDefault="003D4F8D" w:rsidP="00351EFD">
      <w:pPr>
        <w:spacing w:after="0" w:line="240" w:lineRule="auto"/>
        <w:jc w:val="center"/>
        <w:rPr>
          <w:rFonts w:ascii="Arial" w:hAnsi="Arial" w:cs="Arial"/>
        </w:rPr>
      </w:pPr>
      <w:r w:rsidRPr="0006161C">
        <w:rPr>
          <w:rFonts w:ascii="Arial" w:hAnsi="Arial" w:cs="Arial"/>
          <w:b/>
        </w:rPr>
        <w:t>SEGRETARIATO GENERALE</w:t>
      </w:r>
    </w:p>
    <w:tbl>
      <w:tblPr>
        <w:tblStyle w:val="Grigliatabella"/>
        <w:tblW w:w="10420" w:type="dxa"/>
        <w:tblInd w:w="-10" w:type="dxa"/>
        <w:tblCellMar>
          <w:left w:w="98" w:type="dxa"/>
        </w:tblCellMar>
        <w:tblLook w:val="04A0" w:firstRow="1" w:lastRow="0" w:firstColumn="1" w:lastColumn="0" w:noHBand="0" w:noVBand="1"/>
      </w:tblPr>
      <w:tblGrid>
        <w:gridCol w:w="3526"/>
        <w:gridCol w:w="3587"/>
        <w:gridCol w:w="3307"/>
      </w:tblGrid>
      <w:tr w:rsidR="00EE5F27" w:rsidRPr="0006161C" w:rsidTr="009E37C1">
        <w:trPr>
          <w:trHeight w:val="2021"/>
        </w:trPr>
        <w:tc>
          <w:tcPr>
            <w:tcW w:w="3526" w:type="dxa"/>
            <w:tcBorders>
              <w:bottom w:val="single" w:sz="4" w:space="0" w:color="auto"/>
            </w:tcBorders>
            <w:shd w:val="clear" w:color="auto" w:fill="auto"/>
            <w:tcMar>
              <w:left w:w="98" w:type="dxa"/>
            </w:tcMar>
          </w:tcPr>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REGISTRO PARTICOLARE</w:t>
            </w:r>
          </w:p>
          <w:p w:rsidR="00EE5F27" w:rsidRPr="0006161C" w:rsidRDefault="00EE5F27" w:rsidP="00351EFD">
            <w:pPr>
              <w:spacing w:after="0"/>
              <w:jc w:val="center"/>
              <w:rPr>
                <w:rFonts w:ascii="Arial" w:hAnsi="Arial" w:cs="Arial"/>
              </w:rPr>
            </w:pPr>
          </w:p>
          <w:tbl>
            <w:tblPr>
              <w:tblStyle w:val="Grigliatabella"/>
              <w:tblW w:w="2090" w:type="dxa"/>
              <w:jc w:val="center"/>
              <w:tblLook w:val="04A0" w:firstRow="1" w:lastRow="0" w:firstColumn="1" w:lastColumn="0" w:noHBand="0" w:noVBand="1"/>
            </w:tblPr>
            <w:tblGrid>
              <w:gridCol w:w="706"/>
              <w:gridCol w:w="1384"/>
            </w:tblGrid>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 xml:space="preserve">N. </w:t>
                  </w:r>
                </w:p>
              </w:tc>
              <w:tc>
                <w:tcPr>
                  <w:tcW w:w="1383" w:type="dxa"/>
                  <w:tcBorders>
                    <w:top w:val="nil"/>
                    <w:left w:val="nil"/>
                    <w:bottom w:val="single" w:sz="4" w:space="0" w:color="00000A"/>
                    <w:right w:val="nil"/>
                  </w:tcBorders>
                  <w:shd w:val="clear" w:color="auto" w:fill="auto"/>
                </w:tcPr>
                <w:p w:rsidR="00EE5F27" w:rsidRPr="0006161C" w:rsidRDefault="001B4C10" w:rsidP="00351EFD">
                  <w:pPr>
                    <w:spacing w:after="0"/>
                    <w:jc w:val="center"/>
                    <w:rPr>
                      <w:rFonts w:ascii="Arial" w:hAnsi="Arial" w:cs="Arial"/>
                    </w:rPr>
                  </w:pPr>
                  <w:r>
                    <w:rPr>
                      <w:rFonts w:ascii="Arial" w:hAnsi="Arial" w:cs="Arial"/>
                    </w:rPr>
                    <w:t>2</w:t>
                  </w:r>
                </w:p>
              </w:tc>
            </w:tr>
            <w:tr w:rsidR="00EE5F27" w:rsidRPr="0006161C">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DEL.</w:t>
                  </w:r>
                </w:p>
              </w:tc>
              <w:tc>
                <w:tcPr>
                  <w:tcW w:w="1383" w:type="dxa"/>
                  <w:tcBorders>
                    <w:top w:val="single" w:sz="4" w:space="0" w:color="00000A"/>
                    <w:left w:val="nil"/>
                    <w:bottom w:val="single" w:sz="4" w:space="0" w:color="00000A"/>
                    <w:right w:val="nil"/>
                  </w:tcBorders>
                  <w:shd w:val="clear" w:color="auto" w:fill="auto"/>
                </w:tcPr>
                <w:p w:rsidR="00EE5F27" w:rsidRPr="0006161C" w:rsidRDefault="00F9554B" w:rsidP="00351EFD">
                  <w:pPr>
                    <w:spacing w:after="0"/>
                    <w:jc w:val="center"/>
                    <w:rPr>
                      <w:rFonts w:ascii="Arial" w:hAnsi="Arial" w:cs="Arial"/>
                    </w:rPr>
                  </w:pPr>
                  <w:r w:rsidRPr="00F9554B">
                    <w:rPr>
                      <w:rFonts w:ascii="Arial" w:hAnsi="Arial" w:cs="Arial"/>
                    </w:rPr>
                    <w:t>30/01/2019</w:t>
                  </w:r>
                </w:p>
              </w:tc>
            </w:tr>
          </w:tbl>
          <w:p w:rsidR="00EE5F27" w:rsidRPr="0006161C" w:rsidRDefault="00EE5F27" w:rsidP="00351EFD">
            <w:pPr>
              <w:spacing w:after="0"/>
              <w:rPr>
                <w:rFonts w:ascii="Arial" w:hAnsi="Arial" w:cs="Arial"/>
              </w:rPr>
            </w:pPr>
          </w:p>
          <w:p w:rsidR="00EE5F27" w:rsidRPr="0006161C" w:rsidRDefault="00EE5F27" w:rsidP="00351EFD">
            <w:pPr>
              <w:spacing w:after="0"/>
              <w:rPr>
                <w:rFonts w:ascii="Arial" w:hAnsi="Arial" w:cs="Arial"/>
              </w:rPr>
            </w:pPr>
          </w:p>
        </w:tc>
        <w:tc>
          <w:tcPr>
            <w:tcW w:w="358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6161C" w:rsidRDefault="00EE5F27" w:rsidP="00351EFD">
            <w:pPr>
              <w:spacing w:after="0"/>
              <w:jc w:val="center"/>
              <w:rPr>
                <w:rFonts w:ascii="Arial" w:hAnsi="Arial" w:cs="Arial"/>
              </w:rPr>
            </w:pPr>
          </w:p>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DETERMINAZIONE DEL SEGRETARIO GENERALE</w:t>
            </w:r>
          </w:p>
          <w:p w:rsidR="00EE5F27" w:rsidRPr="0006161C" w:rsidRDefault="00EE5F27" w:rsidP="00351EFD">
            <w:pPr>
              <w:spacing w:after="0"/>
              <w:rPr>
                <w:rFonts w:ascii="Arial" w:hAnsi="Arial" w:cs="Arial"/>
                <w:b/>
              </w:rPr>
            </w:pPr>
          </w:p>
          <w:p w:rsidR="00EE5F27" w:rsidRPr="0006161C" w:rsidRDefault="00EE5F27" w:rsidP="00351EFD">
            <w:pPr>
              <w:spacing w:after="0"/>
              <w:jc w:val="center"/>
              <w:rPr>
                <w:rFonts w:ascii="Arial" w:hAnsi="Arial" w:cs="Arial"/>
              </w:rPr>
            </w:pPr>
          </w:p>
        </w:tc>
        <w:tc>
          <w:tcPr>
            <w:tcW w:w="3307" w:type="dxa"/>
            <w:tcBorders>
              <w:top w:val="single" w:sz="4" w:space="0" w:color="000001"/>
              <w:left w:val="single" w:sz="4" w:space="0" w:color="000001"/>
              <w:bottom w:val="single" w:sz="4" w:space="0" w:color="auto"/>
              <w:right w:val="single" w:sz="4" w:space="0" w:color="000001"/>
            </w:tcBorders>
            <w:shd w:val="clear" w:color="auto" w:fill="auto"/>
            <w:tcMar>
              <w:left w:w="98" w:type="dxa"/>
            </w:tcMar>
          </w:tcPr>
          <w:p w:rsidR="00EE5F27" w:rsidRPr="0006161C" w:rsidRDefault="00EE5F27" w:rsidP="00351EFD">
            <w:pPr>
              <w:spacing w:after="0"/>
              <w:jc w:val="center"/>
              <w:rPr>
                <w:rFonts w:ascii="Arial" w:hAnsi="Arial" w:cs="Arial"/>
                <w:b/>
              </w:rPr>
            </w:pPr>
          </w:p>
          <w:p w:rsidR="00EE5F27" w:rsidRPr="0006161C" w:rsidRDefault="003D4F8D" w:rsidP="00351EFD">
            <w:pPr>
              <w:spacing w:after="0"/>
              <w:jc w:val="center"/>
              <w:rPr>
                <w:rFonts w:ascii="Arial" w:hAnsi="Arial" w:cs="Arial"/>
                <w:b/>
              </w:rPr>
            </w:pPr>
            <w:r w:rsidRPr="0006161C">
              <w:rPr>
                <w:rFonts w:ascii="Arial" w:hAnsi="Arial" w:cs="Arial"/>
                <w:b/>
              </w:rPr>
              <w:t>REGISTRO GENERALE</w:t>
            </w:r>
          </w:p>
          <w:p w:rsidR="00EE5F27" w:rsidRPr="0006161C" w:rsidRDefault="00EE5F27" w:rsidP="00351EFD">
            <w:pPr>
              <w:spacing w:after="0"/>
              <w:jc w:val="center"/>
              <w:rPr>
                <w:rFonts w:ascii="Arial" w:hAnsi="Arial" w:cs="Arial"/>
              </w:rPr>
            </w:pPr>
          </w:p>
          <w:tbl>
            <w:tblPr>
              <w:tblStyle w:val="Grigliatabella"/>
              <w:tblW w:w="946" w:type="dxa"/>
              <w:jc w:val="center"/>
              <w:tblLook w:val="04A0" w:firstRow="1" w:lastRow="0" w:firstColumn="1" w:lastColumn="0" w:noHBand="0" w:noVBand="1"/>
            </w:tblPr>
            <w:tblGrid>
              <w:gridCol w:w="706"/>
              <w:gridCol w:w="1318"/>
            </w:tblGrid>
            <w:tr w:rsidR="00EE5F27" w:rsidRPr="0006161C" w:rsidTr="001B4C10">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 xml:space="preserve">N. </w:t>
                  </w:r>
                </w:p>
              </w:tc>
              <w:tc>
                <w:tcPr>
                  <w:tcW w:w="240" w:type="dxa"/>
                  <w:tcBorders>
                    <w:top w:val="nil"/>
                    <w:left w:val="nil"/>
                    <w:bottom w:val="single" w:sz="4" w:space="0" w:color="00000A"/>
                    <w:right w:val="nil"/>
                  </w:tcBorders>
                  <w:shd w:val="clear" w:color="auto" w:fill="auto"/>
                </w:tcPr>
                <w:p w:rsidR="00EE5F27" w:rsidRPr="0006161C" w:rsidRDefault="00BC2FB1" w:rsidP="00351EFD">
                  <w:pPr>
                    <w:spacing w:after="0"/>
                    <w:jc w:val="center"/>
                    <w:rPr>
                      <w:rFonts w:ascii="Arial" w:hAnsi="Arial" w:cs="Arial"/>
                    </w:rPr>
                  </w:pPr>
                  <w:r>
                    <w:rPr>
                      <w:rFonts w:ascii="Arial" w:hAnsi="Arial" w:cs="Arial"/>
                    </w:rPr>
                    <w:t>37</w:t>
                  </w:r>
                </w:p>
              </w:tc>
            </w:tr>
            <w:tr w:rsidR="00EE5F27" w:rsidRPr="0006161C" w:rsidTr="001B4C10">
              <w:trPr>
                <w:jc w:val="center"/>
              </w:trPr>
              <w:tc>
                <w:tcPr>
                  <w:tcW w:w="706" w:type="dxa"/>
                  <w:tcBorders>
                    <w:top w:val="nil"/>
                    <w:left w:val="nil"/>
                    <w:bottom w:val="nil"/>
                    <w:right w:val="nil"/>
                  </w:tcBorders>
                  <w:shd w:val="clear" w:color="auto" w:fill="auto"/>
                </w:tcPr>
                <w:p w:rsidR="00EE5F27" w:rsidRPr="0006161C" w:rsidRDefault="003D4F8D" w:rsidP="00351EFD">
                  <w:pPr>
                    <w:spacing w:after="0"/>
                    <w:jc w:val="right"/>
                    <w:rPr>
                      <w:rFonts w:ascii="Arial" w:hAnsi="Arial" w:cs="Arial"/>
                    </w:rPr>
                  </w:pPr>
                  <w:r w:rsidRPr="0006161C">
                    <w:rPr>
                      <w:rFonts w:ascii="Arial" w:hAnsi="Arial" w:cs="Arial"/>
                    </w:rPr>
                    <w:t>DEL.</w:t>
                  </w:r>
                </w:p>
              </w:tc>
              <w:tc>
                <w:tcPr>
                  <w:tcW w:w="240" w:type="dxa"/>
                  <w:tcBorders>
                    <w:top w:val="single" w:sz="4" w:space="0" w:color="00000A"/>
                    <w:left w:val="nil"/>
                    <w:bottom w:val="single" w:sz="4" w:space="0" w:color="00000A"/>
                    <w:right w:val="nil"/>
                  </w:tcBorders>
                  <w:shd w:val="clear" w:color="auto" w:fill="auto"/>
                </w:tcPr>
                <w:p w:rsidR="00EE5F27" w:rsidRPr="0006161C" w:rsidRDefault="00BC2FB1" w:rsidP="00BC2FB1">
                  <w:pPr>
                    <w:spacing w:after="0"/>
                    <w:jc w:val="center"/>
                    <w:rPr>
                      <w:rFonts w:ascii="Arial" w:hAnsi="Arial" w:cs="Arial"/>
                    </w:rPr>
                  </w:pPr>
                  <w:r>
                    <w:rPr>
                      <w:rFonts w:ascii="Arial" w:hAnsi="Arial" w:cs="Arial"/>
                    </w:rPr>
                    <w:t>30/01/2019</w:t>
                  </w:r>
                </w:p>
              </w:tc>
            </w:tr>
          </w:tbl>
          <w:p w:rsidR="00EE5F27" w:rsidRPr="0006161C" w:rsidRDefault="00EE5F27" w:rsidP="00351EFD">
            <w:pPr>
              <w:spacing w:after="0"/>
              <w:rPr>
                <w:rFonts w:ascii="Arial" w:hAnsi="Arial" w:cs="Arial"/>
              </w:rPr>
            </w:pPr>
          </w:p>
          <w:p w:rsidR="00EE5F27" w:rsidRPr="0006161C" w:rsidRDefault="00EE5F27" w:rsidP="00351EFD">
            <w:pPr>
              <w:spacing w:after="0"/>
              <w:rPr>
                <w:rFonts w:ascii="Arial" w:hAnsi="Arial" w:cs="Arial"/>
              </w:rPr>
            </w:pPr>
          </w:p>
        </w:tc>
      </w:tr>
      <w:tr w:rsidR="00EE5F27" w:rsidRPr="0006161C" w:rsidTr="009E37C1">
        <w:trPr>
          <w:trHeight w:val="6454"/>
        </w:trPr>
        <w:tc>
          <w:tcPr>
            <w:tcW w:w="10420" w:type="dxa"/>
            <w:gridSpan w:val="3"/>
            <w:tcBorders>
              <w:top w:val="nil"/>
              <w:left w:val="nil"/>
              <w:bottom w:val="nil"/>
              <w:right w:val="nil"/>
            </w:tcBorders>
            <w:shd w:val="clear" w:color="auto" w:fill="auto"/>
          </w:tcPr>
          <w:p w:rsidR="00EE5F27" w:rsidRPr="0006161C" w:rsidRDefault="00EE5F27" w:rsidP="00351EFD">
            <w:pPr>
              <w:spacing w:after="0"/>
              <w:jc w:val="both"/>
              <w:rPr>
                <w:rFonts w:ascii="Arial" w:hAnsi="Arial" w:cs="Arial"/>
              </w:rPr>
            </w:pPr>
          </w:p>
          <w:p w:rsidR="001A4592" w:rsidRPr="001A4592" w:rsidRDefault="001A4592" w:rsidP="006B7E1D">
            <w:pPr>
              <w:jc w:val="both"/>
              <w:rPr>
                <w:rFonts w:ascii="Arial" w:hAnsi="Arial" w:cs="Arial"/>
              </w:rPr>
            </w:pPr>
            <w:r w:rsidRPr="001A4592">
              <w:rPr>
                <w:rFonts w:ascii="Arial" w:hAnsi="Arial" w:cs="Arial"/>
                <w:b/>
                <w:lang w:val="x-none"/>
              </w:rPr>
              <w:t>OGGETTO:</w:t>
            </w:r>
            <w:r w:rsidRPr="001A4592">
              <w:rPr>
                <w:rFonts w:ascii="Arial" w:hAnsi="Arial" w:cs="Arial"/>
                <w:lang w:val="x-none"/>
              </w:rPr>
              <w:t xml:space="preserve"> </w:t>
            </w:r>
            <w:r w:rsidR="005D7FB1" w:rsidRPr="005D7FB1">
              <w:rPr>
                <w:rFonts w:ascii="Arial" w:hAnsi="Arial" w:cs="Arial"/>
                <w:lang w:val="x-none"/>
              </w:rPr>
              <w:t xml:space="preserve">Attuazione Piano della Comunicazione 2016/2018 - Sottosezione ‘Comunicazione Istituzionale’ (par.2.2 Information </w:t>
            </w:r>
            <w:proofErr w:type="spellStart"/>
            <w:r w:rsidR="005D7FB1" w:rsidRPr="005D7FB1">
              <w:rPr>
                <w:rFonts w:ascii="Arial" w:hAnsi="Arial" w:cs="Arial"/>
                <w:lang w:val="x-none"/>
              </w:rPr>
              <w:t>Gathering</w:t>
            </w:r>
            <w:proofErr w:type="spellEnd"/>
            <w:r w:rsidR="005D7FB1" w:rsidRPr="005D7FB1">
              <w:rPr>
                <w:rFonts w:ascii="Arial" w:hAnsi="Arial" w:cs="Arial"/>
                <w:lang w:val="x-none"/>
              </w:rPr>
              <w:t xml:space="preserve">) – affidamento diretto, ai sensi dell’art.36, comma 2, </w:t>
            </w:r>
            <w:proofErr w:type="spellStart"/>
            <w:r w:rsidR="005D7FB1" w:rsidRPr="005D7FB1">
              <w:rPr>
                <w:rFonts w:ascii="Arial" w:hAnsi="Arial" w:cs="Arial"/>
                <w:lang w:val="x-none"/>
              </w:rPr>
              <w:t>lett.a</w:t>
            </w:r>
            <w:proofErr w:type="spellEnd"/>
            <w:r w:rsidR="005D7FB1" w:rsidRPr="005D7FB1">
              <w:rPr>
                <w:rFonts w:ascii="Arial" w:hAnsi="Arial" w:cs="Arial"/>
                <w:lang w:val="x-none"/>
              </w:rPr>
              <w:t xml:space="preserve">, d.lgs.50/2016 e </w:t>
            </w:r>
            <w:proofErr w:type="spellStart"/>
            <w:r w:rsidR="005D7FB1" w:rsidRPr="005D7FB1">
              <w:rPr>
                <w:rFonts w:ascii="Arial" w:hAnsi="Arial" w:cs="Arial"/>
                <w:lang w:val="x-none"/>
              </w:rPr>
              <w:t>ss.mm.ii</w:t>
            </w:r>
            <w:proofErr w:type="spellEnd"/>
            <w:r w:rsidR="005D7FB1" w:rsidRPr="005D7FB1">
              <w:rPr>
                <w:rFonts w:ascii="Arial" w:hAnsi="Arial" w:cs="Arial"/>
                <w:lang w:val="x-none"/>
              </w:rPr>
              <w:t xml:space="preserve">., a mezzo di ordine diretto di acquisto sul </w:t>
            </w:r>
            <w:proofErr w:type="spellStart"/>
            <w:r w:rsidR="005D7FB1" w:rsidRPr="005D7FB1">
              <w:rPr>
                <w:rFonts w:ascii="Arial" w:hAnsi="Arial" w:cs="Arial"/>
                <w:lang w:val="x-none"/>
              </w:rPr>
              <w:t>MePA</w:t>
            </w:r>
            <w:proofErr w:type="spellEnd"/>
            <w:r w:rsidR="005D7FB1" w:rsidRPr="005D7FB1">
              <w:rPr>
                <w:rFonts w:ascii="Arial" w:hAnsi="Arial" w:cs="Arial"/>
                <w:lang w:val="x-none"/>
              </w:rPr>
              <w:t>, del servizio di fornitura e consultazione della rassegna stampa telematica giornaliera</w:t>
            </w:r>
          </w:p>
          <w:p w:rsidR="001A4592" w:rsidRPr="008A70B1" w:rsidRDefault="001A4592" w:rsidP="001A4592">
            <w:pPr>
              <w:tabs>
                <w:tab w:val="left" w:pos="7371"/>
              </w:tabs>
              <w:ind w:right="30"/>
              <w:jc w:val="center"/>
              <w:rPr>
                <w:rFonts w:ascii="Arial" w:hAnsi="Arial" w:cs="Arial"/>
                <w:b/>
                <w:bCs/>
              </w:rPr>
            </w:pPr>
            <w:r w:rsidRPr="008A70B1">
              <w:rPr>
                <w:rFonts w:ascii="Arial" w:hAnsi="Arial" w:cs="Arial"/>
                <w:b/>
                <w:bCs/>
              </w:rPr>
              <w:t>IL SEGRETARIO GENERALE</w:t>
            </w:r>
          </w:p>
          <w:p w:rsidR="008A70B1" w:rsidRPr="008A70B1" w:rsidRDefault="008A70B1" w:rsidP="008A70B1">
            <w:pPr>
              <w:ind w:left="435"/>
              <w:jc w:val="both"/>
              <w:rPr>
                <w:rFonts w:ascii="Arial" w:hAnsi="Arial" w:cs="Arial"/>
                <w:b/>
                <w:bCs/>
              </w:rPr>
            </w:pPr>
            <w:r w:rsidRPr="008A70B1">
              <w:rPr>
                <w:rFonts w:ascii="Arial" w:hAnsi="Arial" w:cs="Arial"/>
                <w:b/>
                <w:bCs/>
              </w:rPr>
              <w:t>PREMESSO</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al fine di definire una programmazione organica ed integrata delle attività di informazione e di comunicazione istituzionale del Consiglio regionale, con deliberazione dell’Ufficio di Presidenza del Consiglio regionale n. 37 del 22 settembre 2016, su proposta del Segretario Generale nella qualità di unità organizzativa di coordinamento delle diverse strutture consiliari dedite alla Comunicazione ed alla Informazione istituzionale, è stato approvato il Piano della Comunicazione del Consiglio regionale 2016-2018;</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xml:space="preserve"> il predetto piano, aggiornato e modificato con deliberazione dell’Ufficio di Presidenza n.32 del 4 giugno 2018, è allo stato articolato nelle sezioni della Comunicazione istituzionale, dell’Informazione istituzionale, del Piano delle inserzioni istituzionali, degli Eventi Culturali e delle Ulteriori Iniziative di comunicazione culturale;</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con la deliberazione sopra citata, si demanda al Segretario Generale il compimento di tutti gli atti consequenziali e, in particolare, l’individuazione, nell’ambito delle funzioni previste dalla legge, della struttura competente per l’attuazione delle sezioni del Piano;</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con determinazione dello scrivente R.G. n. 520 del 7 dicembre 2016, sono stati individuati nel Segretariato generale, nell'Ufficio del Portavoce, nel Settore Relazioni Esterne e nel Settore Provveditorato Economato e Contratti le strutture competenti all’attuazione della sottosezione del Piano della Comunicazione costituita dal ‘Piano della comunicazione istituzionale’;</w:t>
            </w:r>
          </w:p>
          <w:p w:rsidR="008A70B1" w:rsidRPr="008A70B1" w:rsidRDefault="008A70B1" w:rsidP="008A70B1">
            <w:pPr>
              <w:ind w:left="435"/>
              <w:jc w:val="both"/>
              <w:rPr>
                <w:rFonts w:ascii="Arial" w:hAnsi="Arial" w:cs="Arial"/>
                <w:bCs/>
              </w:rPr>
            </w:pPr>
            <w:r w:rsidRPr="005A53A6">
              <w:rPr>
                <w:rFonts w:ascii="Arial" w:hAnsi="Arial" w:cs="Arial"/>
                <w:b/>
                <w:bCs/>
              </w:rPr>
              <w:t>CONSIDERATO CHE</w:t>
            </w:r>
            <w:r w:rsidRPr="008A70B1">
              <w:rPr>
                <w:rFonts w:ascii="Arial" w:hAnsi="Arial" w:cs="Arial"/>
                <w:bCs/>
              </w:rPr>
              <w:t xml:space="preserve">, ai sensi del paragrafo 2.2, la logica della costruzione del Piano si basa del metodo dell’information </w:t>
            </w:r>
            <w:proofErr w:type="spellStart"/>
            <w:r w:rsidRPr="008A70B1">
              <w:rPr>
                <w:rFonts w:ascii="Arial" w:hAnsi="Arial" w:cs="Arial"/>
                <w:bCs/>
              </w:rPr>
              <w:t>gathering</w:t>
            </w:r>
            <w:proofErr w:type="spellEnd"/>
            <w:r w:rsidRPr="008A70B1">
              <w:rPr>
                <w:rFonts w:ascii="Arial" w:hAnsi="Arial" w:cs="Arial"/>
                <w:bCs/>
              </w:rPr>
              <w:t>, essenziale per individuare le azioni comunicative più appropriate per il raggiungimento degli obiettivi stabiliti e propedeutica alla scelta delle iniziative da assumere;</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xml:space="preserve"> ai sensi del paragrafo 2.2 sopra citato, nel contesto della fase di information </w:t>
            </w:r>
            <w:proofErr w:type="spellStart"/>
            <w:r w:rsidRPr="008A70B1">
              <w:rPr>
                <w:rFonts w:ascii="Arial" w:hAnsi="Arial" w:cs="Arial"/>
                <w:bCs/>
              </w:rPr>
              <w:t>gathering</w:t>
            </w:r>
            <w:proofErr w:type="spellEnd"/>
            <w:r w:rsidRPr="008A70B1">
              <w:rPr>
                <w:rFonts w:ascii="Arial" w:hAnsi="Arial" w:cs="Arial"/>
                <w:bCs/>
              </w:rPr>
              <w:t xml:space="preserve"> va annoverato anche il servizio di rassegna stampa quotidiana, che costituisce uno strumento indispensabile per garantire la possibilità di accedere in maniera organica e facilmente fruibile alle informazioni afferenti all'attività istituzionale (o quella ad essa comunque connessa) dell'Assemblea, digitalmente, da remoto e con dispositivi portatili e rappresenta sicuramente uno dei più importanti strumenti di lavoro sia per la sua preminente funzione informativa sia per la verifica del raggiungimento degli obiettivi di comunicazione istituzionale;</w:t>
            </w:r>
          </w:p>
          <w:p w:rsidR="008A70B1" w:rsidRPr="008A70B1" w:rsidRDefault="008A70B1" w:rsidP="008A70B1">
            <w:pPr>
              <w:ind w:left="435"/>
              <w:jc w:val="both"/>
              <w:rPr>
                <w:rFonts w:ascii="Arial" w:hAnsi="Arial" w:cs="Arial"/>
                <w:bCs/>
              </w:rPr>
            </w:pPr>
            <w:r w:rsidRPr="005A53A6">
              <w:rPr>
                <w:rFonts w:ascii="Arial" w:hAnsi="Arial" w:cs="Arial"/>
                <w:b/>
                <w:bCs/>
              </w:rPr>
              <w:t>PRESO ATTO CHE</w:t>
            </w:r>
            <w:r w:rsidRPr="008A70B1">
              <w:rPr>
                <w:rFonts w:ascii="Arial" w:hAnsi="Arial" w:cs="Arial"/>
                <w:bCs/>
              </w:rPr>
              <w:t xml:space="preserve">, con nota </w:t>
            </w:r>
            <w:proofErr w:type="spellStart"/>
            <w:r w:rsidRPr="008A70B1">
              <w:rPr>
                <w:rFonts w:ascii="Arial" w:hAnsi="Arial" w:cs="Arial"/>
                <w:bCs/>
              </w:rPr>
              <w:t>prot</w:t>
            </w:r>
            <w:proofErr w:type="spellEnd"/>
            <w:r w:rsidRPr="008A70B1">
              <w:rPr>
                <w:rFonts w:ascii="Arial" w:hAnsi="Arial" w:cs="Arial"/>
                <w:bCs/>
              </w:rPr>
              <w:t xml:space="preserve">. n 503 dell’8 gennaio 2019, il Capo Ufficio Stampa, Dott. Romano </w:t>
            </w:r>
            <w:proofErr w:type="spellStart"/>
            <w:r w:rsidRPr="008A70B1">
              <w:rPr>
                <w:rFonts w:ascii="Arial" w:hAnsi="Arial" w:cs="Arial"/>
                <w:bCs/>
              </w:rPr>
              <w:t>Pitaro</w:t>
            </w:r>
            <w:proofErr w:type="spellEnd"/>
            <w:r w:rsidRPr="008A70B1">
              <w:rPr>
                <w:rFonts w:ascii="Arial" w:hAnsi="Arial" w:cs="Arial"/>
                <w:bCs/>
              </w:rPr>
              <w:t xml:space="preserve">, ha comunicato l’imminente scadenza del contratto avente ad oggetto il servizio di fornitura e consultazione della rassegna stampa telematica giornaliera e l’opportunità di procedere </w:t>
            </w:r>
            <w:r w:rsidRPr="008A70B1">
              <w:rPr>
                <w:rFonts w:ascii="Arial" w:hAnsi="Arial" w:cs="Arial"/>
                <w:bCs/>
              </w:rPr>
              <w:lastRenderedPageBreak/>
              <w:t>all’acquisizione di un servizio avente le medesime caratteristiche del precedente;</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xml:space="preserve">, con successiva nota </w:t>
            </w:r>
            <w:proofErr w:type="spellStart"/>
            <w:r w:rsidRPr="008A70B1">
              <w:rPr>
                <w:rFonts w:ascii="Arial" w:hAnsi="Arial" w:cs="Arial"/>
                <w:bCs/>
              </w:rPr>
              <w:t>prot</w:t>
            </w:r>
            <w:proofErr w:type="spellEnd"/>
            <w:r w:rsidRPr="008A70B1">
              <w:rPr>
                <w:rFonts w:ascii="Arial" w:hAnsi="Arial" w:cs="Arial"/>
                <w:bCs/>
              </w:rPr>
              <w:t>. n. 2078 del 22 gennaio 2019, il medesimo Capo Ufficio Stampa ha precisato che il servizio de quo deve avere durata biennale e che l’importo massimo del corrispettivo per l’espletamento del servizio deve essere pari ad € 19.0000,00 (diciannovemila/00) Iva inclusa, allegando altresì la documentazione necessaria per l’affidamento e precisamente: capitolato tecnico, elenco testate e parole chiave;</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xml:space="preserve"> con nota </w:t>
            </w:r>
            <w:proofErr w:type="spellStart"/>
            <w:r w:rsidRPr="008A70B1">
              <w:rPr>
                <w:rFonts w:ascii="Arial" w:hAnsi="Arial" w:cs="Arial"/>
                <w:bCs/>
              </w:rPr>
              <w:t>prot</w:t>
            </w:r>
            <w:proofErr w:type="spellEnd"/>
            <w:r w:rsidRPr="008A70B1">
              <w:rPr>
                <w:rFonts w:ascii="Arial" w:hAnsi="Arial" w:cs="Arial"/>
                <w:bCs/>
              </w:rPr>
              <w:t xml:space="preserve">. n. 1709 del 18 gennaio 2019, è stata individuata quale responsabile del procedimento di acquisizione del servizio de quo la dott.ssa Manuela </w:t>
            </w:r>
            <w:proofErr w:type="spellStart"/>
            <w:r w:rsidRPr="008A70B1">
              <w:rPr>
                <w:rFonts w:ascii="Arial" w:hAnsi="Arial" w:cs="Arial"/>
                <w:bCs/>
              </w:rPr>
              <w:t>Lacaria</w:t>
            </w:r>
            <w:proofErr w:type="spellEnd"/>
            <w:r w:rsidRPr="008A70B1">
              <w:rPr>
                <w:rFonts w:ascii="Arial" w:hAnsi="Arial" w:cs="Arial"/>
                <w:bCs/>
              </w:rPr>
              <w:t>, esperto amministrativo in servizio presso l’ufficio di supporto all’Ufficio Stampa;</w:t>
            </w:r>
          </w:p>
          <w:p w:rsidR="008A70B1" w:rsidRPr="008A70B1" w:rsidRDefault="008A70B1" w:rsidP="008A70B1">
            <w:pPr>
              <w:ind w:left="435"/>
              <w:jc w:val="both"/>
              <w:rPr>
                <w:rFonts w:ascii="Arial" w:hAnsi="Arial" w:cs="Arial"/>
                <w:bCs/>
              </w:rPr>
            </w:pPr>
            <w:r w:rsidRPr="005A53A6">
              <w:rPr>
                <w:rFonts w:ascii="Arial" w:hAnsi="Arial" w:cs="Arial"/>
                <w:b/>
                <w:bCs/>
              </w:rPr>
              <w:t>VERIFICATO CHE</w:t>
            </w:r>
            <w:r w:rsidRPr="008A70B1">
              <w:rPr>
                <w:rFonts w:ascii="Arial" w:hAnsi="Arial" w:cs="Arial"/>
                <w:bCs/>
              </w:rPr>
              <w:t xml:space="preserve"> il contratto de quo scadrà in data 2 febbraio 2018, giusta determinazione del Segretario generale R.G. n. 16 del 24 gennaio 2017;</w:t>
            </w:r>
          </w:p>
          <w:p w:rsidR="008A70B1" w:rsidRPr="008A70B1" w:rsidRDefault="008A70B1" w:rsidP="008A70B1">
            <w:pPr>
              <w:ind w:left="435"/>
              <w:jc w:val="both"/>
              <w:rPr>
                <w:rFonts w:ascii="Arial" w:hAnsi="Arial" w:cs="Arial"/>
                <w:bCs/>
              </w:rPr>
            </w:pPr>
            <w:r w:rsidRPr="005A53A6">
              <w:rPr>
                <w:rFonts w:ascii="Arial" w:hAnsi="Arial" w:cs="Arial"/>
                <w:b/>
                <w:bCs/>
              </w:rPr>
              <w:t>PRESO ATTO CHE,</w:t>
            </w:r>
            <w:r w:rsidRPr="008A70B1">
              <w:rPr>
                <w:rFonts w:ascii="Arial" w:hAnsi="Arial" w:cs="Arial"/>
                <w:bCs/>
              </w:rPr>
              <w:t xml:space="preserve"> l’art.1 comma 450 della Legge n.296/2006 dispone che le amministrazioni pubbliche di cui all'articolo 1 del decreto legislativo 30 marzo 2001, n. 165, ‘ per gli acquisti di beni e servizi di importo pari o superiore a 1.000 euro e inferiore alla soglia di rilievo comunitario sono tenute a fare ricorso al mercato elettronico della pubblica amministrazione ovvero ad altri mercati elettronici …… ovvero al sistema telematico messo a disposizione dalla centrale regionale di riferimento per lo svolgimento delle relative procedure’;</w:t>
            </w:r>
          </w:p>
          <w:p w:rsidR="008A70B1" w:rsidRPr="008A70B1" w:rsidRDefault="008A70B1" w:rsidP="008A70B1">
            <w:pPr>
              <w:ind w:left="435"/>
              <w:jc w:val="both"/>
              <w:rPr>
                <w:rFonts w:ascii="Arial" w:hAnsi="Arial" w:cs="Arial"/>
                <w:bCs/>
              </w:rPr>
            </w:pPr>
            <w:r w:rsidRPr="005A53A6">
              <w:rPr>
                <w:rFonts w:ascii="Arial" w:hAnsi="Arial" w:cs="Arial"/>
                <w:b/>
                <w:bCs/>
              </w:rPr>
              <w:t>VERIFICATO</w:t>
            </w:r>
            <w:r w:rsidRPr="008A70B1">
              <w:rPr>
                <w:rFonts w:ascii="Arial" w:hAnsi="Arial" w:cs="Arial"/>
                <w:bCs/>
              </w:rPr>
              <w:t xml:space="preserve"> che il servizio de quo è presente sul Mercato elettronico della pubblica amministrazione (MEPA);</w:t>
            </w:r>
          </w:p>
          <w:p w:rsidR="008A70B1" w:rsidRPr="005A53A6" w:rsidRDefault="008A70B1" w:rsidP="008A70B1">
            <w:pPr>
              <w:ind w:left="435"/>
              <w:jc w:val="both"/>
              <w:rPr>
                <w:rFonts w:ascii="Arial" w:hAnsi="Arial" w:cs="Arial"/>
                <w:b/>
                <w:bCs/>
              </w:rPr>
            </w:pPr>
            <w:r w:rsidRPr="005A53A6">
              <w:rPr>
                <w:rFonts w:ascii="Arial" w:hAnsi="Arial" w:cs="Arial"/>
                <w:b/>
                <w:bCs/>
              </w:rPr>
              <w:t>VALUTATO:</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che il MEPA consente di effettuare ordini sotto soglia dal catalogo di prodotti e servizi offerti da una pluralità di fornitori, scegliendo quella più rispondente ed adeguata alle esigenze dell’Amministrazione attraverso le modalità dell’Ordine diretto di acquisto (</w:t>
            </w:r>
            <w:proofErr w:type="spellStart"/>
            <w:r w:rsidRPr="008A70B1">
              <w:rPr>
                <w:rFonts w:ascii="Arial" w:hAnsi="Arial" w:cs="Arial"/>
                <w:bCs/>
              </w:rPr>
              <w:t>OdA</w:t>
            </w:r>
            <w:proofErr w:type="spellEnd"/>
            <w:r w:rsidRPr="008A70B1">
              <w:rPr>
                <w:rFonts w:ascii="Arial" w:hAnsi="Arial" w:cs="Arial"/>
                <w:bCs/>
              </w:rPr>
              <w:t>) o mediante Richiesta di offerta (</w:t>
            </w:r>
            <w:proofErr w:type="spellStart"/>
            <w:r w:rsidRPr="008A70B1">
              <w:rPr>
                <w:rFonts w:ascii="Arial" w:hAnsi="Arial" w:cs="Arial"/>
                <w:bCs/>
              </w:rPr>
              <w:t>RdO</w:t>
            </w:r>
            <w:proofErr w:type="spellEnd"/>
            <w:r w:rsidRPr="008A70B1">
              <w:rPr>
                <w:rFonts w:ascii="Arial" w:hAnsi="Arial" w:cs="Arial"/>
                <w:bCs/>
              </w:rPr>
              <w:t>);</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che il ricorso al MEPA favorisce soluzioni operative trasparenti, immediate e facilmente sviluppabili consentendo, inoltre, di snellire le procedure e i tempi di acquisto;</w:t>
            </w:r>
          </w:p>
          <w:p w:rsidR="008A70B1" w:rsidRPr="008A70B1" w:rsidRDefault="008A70B1" w:rsidP="008A70B1">
            <w:pPr>
              <w:ind w:left="435"/>
              <w:jc w:val="both"/>
              <w:rPr>
                <w:rFonts w:ascii="Arial" w:hAnsi="Arial" w:cs="Arial"/>
                <w:bCs/>
              </w:rPr>
            </w:pPr>
            <w:r w:rsidRPr="005A53A6">
              <w:rPr>
                <w:rFonts w:ascii="Arial" w:hAnsi="Arial" w:cs="Arial"/>
                <w:b/>
                <w:bCs/>
              </w:rPr>
              <w:t>DATO ATTO CHE</w:t>
            </w:r>
            <w:r w:rsidRPr="008A70B1">
              <w:rPr>
                <w:rFonts w:ascii="Arial" w:hAnsi="Arial" w:cs="Arial"/>
                <w:bCs/>
              </w:rPr>
              <w:t xml:space="preserve"> trattandosi di servizio di importo inferiore ad € 40.000,00, è possibile procedere all’affidamento dello stesso mediante procedura di affidamento </w:t>
            </w:r>
            <w:proofErr w:type="gramStart"/>
            <w:r w:rsidRPr="008A70B1">
              <w:rPr>
                <w:rFonts w:ascii="Arial" w:hAnsi="Arial" w:cs="Arial"/>
                <w:bCs/>
              </w:rPr>
              <w:t>diretto,  ex</w:t>
            </w:r>
            <w:proofErr w:type="gramEnd"/>
            <w:r w:rsidRPr="008A70B1">
              <w:rPr>
                <w:rFonts w:ascii="Arial" w:hAnsi="Arial" w:cs="Arial"/>
                <w:bCs/>
              </w:rPr>
              <w:t xml:space="preserve"> art.36, comma 2, </w:t>
            </w:r>
            <w:proofErr w:type="spellStart"/>
            <w:r w:rsidRPr="008A70B1">
              <w:rPr>
                <w:rFonts w:ascii="Arial" w:hAnsi="Arial" w:cs="Arial"/>
                <w:bCs/>
              </w:rPr>
              <w:t>lett</w:t>
            </w:r>
            <w:proofErr w:type="spellEnd"/>
            <w:r w:rsidRPr="008A70B1">
              <w:rPr>
                <w:rFonts w:ascii="Arial" w:hAnsi="Arial" w:cs="Arial"/>
                <w:bCs/>
              </w:rPr>
              <w:t xml:space="preserve">. a, d.lgs. 50/2016 e </w:t>
            </w:r>
            <w:proofErr w:type="spellStart"/>
            <w:r w:rsidRPr="008A70B1">
              <w:rPr>
                <w:rFonts w:ascii="Arial" w:hAnsi="Arial" w:cs="Arial"/>
                <w:bCs/>
              </w:rPr>
              <w:t>ss.mm.ii</w:t>
            </w:r>
            <w:proofErr w:type="spellEnd"/>
            <w:r w:rsidRPr="008A70B1">
              <w:rPr>
                <w:rFonts w:ascii="Arial" w:hAnsi="Arial" w:cs="Arial"/>
                <w:bCs/>
              </w:rPr>
              <w:t>.;</w:t>
            </w:r>
          </w:p>
          <w:p w:rsidR="008A70B1" w:rsidRPr="008A70B1" w:rsidRDefault="008A70B1" w:rsidP="008A70B1">
            <w:pPr>
              <w:ind w:left="435"/>
              <w:jc w:val="both"/>
              <w:rPr>
                <w:rFonts w:ascii="Arial" w:hAnsi="Arial" w:cs="Arial"/>
                <w:bCs/>
              </w:rPr>
            </w:pPr>
            <w:r w:rsidRPr="005A53A6">
              <w:rPr>
                <w:rFonts w:ascii="Arial" w:hAnsi="Arial" w:cs="Arial"/>
                <w:b/>
                <w:bCs/>
              </w:rPr>
              <w:t>CONSIDERATO CHE</w:t>
            </w:r>
            <w:r w:rsidRPr="008A70B1">
              <w:rPr>
                <w:rFonts w:ascii="Arial" w:hAnsi="Arial" w:cs="Arial"/>
                <w:bCs/>
              </w:rPr>
              <w:t xml:space="preserve">, alla luce delle indicazioni fornite dall’ANAC nelle Linee Guida n.4 recanti “Procedure per l’affidamento dei contratti pubblici di importo inferiore alle soglie di rilevanza comunitaria, indagini di mercato e formazione e gestione degli elenchi di operatori economici” approvate dal Consiglio dell’Autorità con delibera n. 1097, del 26 ottobre 2016 ed aggiornate al d.lgs. 56/2017, con delibera del Consiglio dell’Autorità n. 206 del 1 marzo 2018, il confronto dei preventivi di spesa forniti da due o più operatori economici, rappresenta una best </w:t>
            </w:r>
            <w:proofErr w:type="spellStart"/>
            <w:r w:rsidRPr="008A70B1">
              <w:rPr>
                <w:rFonts w:ascii="Arial" w:hAnsi="Arial" w:cs="Arial"/>
                <w:bCs/>
              </w:rPr>
              <w:t>practice</w:t>
            </w:r>
            <w:proofErr w:type="spellEnd"/>
            <w:r w:rsidRPr="008A70B1">
              <w:rPr>
                <w:rFonts w:ascii="Arial" w:hAnsi="Arial" w:cs="Arial"/>
                <w:bCs/>
              </w:rPr>
              <w:t xml:space="preserve"> , anche alla luce delle regole di concorrenza;</w:t>
            </w:r>
          </w:p>
          <w:p w:rsidR="008A70B1" w:rsidRPr="008A70B1" w:rsidRDefault="008A70B1" w:rsidP="008A70B1">
            <w:pPr>
              <w:ind w:left="435"/>
              <w:jc w:val="both"/>
              <w:rPr>
                <w:rFonts w:ascii="Arial" w:hAnsi="Arial" w:cs="Arial"/>
                <w:bCs/>
              </w:rPr>
            </w:pPr>
            <w:r w:rsidRPr="005A53A6">
              <w:rPr>
                <w:rFonts w:ascii="Arial" w:hAnsi="Arial" w:cs="Arial"/>
                <w:b/>
                <w:bCs/>
              </w:rPr>
              <w:t>RICHIAMATO</w:t>
            </w:r>
            <w:r w:rsidRPr="008A70B1">
              <w:rPr>
                <w:rFonts w:ascii="Arial" w:hAnsi="Arial" w:cs="Arial"/>
                <w:bCs/>
              </w:rPr>
              <w:t xml:space="preserve"> l’art.30 d.lgs. 50/2016 e </w:t>
            </w:r>
            <w:proofErr w:type="spellStart"/>
            <w:r w:rsidRPr="008A70B1">
              <w:rPr>
                <w:rFonts w:ascii="Arial" w:hAnsi="Arial" w:cs="Arial"/>
                <w:bCs/>
              </w:rPr>
              <w:t>ss.mm.ii</w:t>
            </w:r>
            <w:proofErr w:type="spellEnd"/>
            <w:r w:rsidRPr="008A70B1">
              <w:rPr>
                <w:rFonts w:ascii="Arial" w:hAnsi="Arial" w:cs="Arial"/>
                <w:bCs/>
              </w:rPr>
              <w:t xml:space="preserve">., che stabilisce che, nell’affidamento degli appalti e delle concessioni, le stazioni appaltanti rispettano i principi di </w:t>
            </w:r>
            <w:proofErr w:type="spellStart"/>
            <w:r w:rsidRPr="008A70B1">
              <w:rPr>
                <w:rFonts w:ascii="Arial" w:hAnsi="Arial" w:cs="Arial"/>
                <w:bCs/>
              </w:rPr>
              <w:t>economicita'</w:t>
            </w:r>
            <w:proofErr w:type="spellEnd"/>
            <w:r w:rsidRPr="008A70B1">
              <w:rPr>
                <w:rFonts w:ascii="Arial" w:hAnsi="Arial" w:cs="Arial"/>
                <w:bCs/>
              </w:rPr>
              <w:t xml:space="preserve">, efficacia, </w:t>
            </w:r>
            <w:proofErr w:type="spellStart"/>
            <w:r w:rsidRPr="008A70B1">
              <w:rPr>
                <w:rFonts w:ascii="Arial" w:hAnsi="Arial" w:cs="Arial"/>
                <w:bCs/>
              </w:rPr>
              <w:t>tempestivita'</w:t>
            </w:r>
            <w:proofErr w:type="spellEnd"/>
            <w:r w:rsidRPr="008A70B1">
              <w:rPr>
                <w:rFonts w:ascii="Arial" w:hAnsi="Arial" w:cs="Arial"/>
                <w:bCs/>
              </w:rPr>
              <w:t xml:space="preserve">, correttezza nonché i principi di libera concorrenza, non discriminazione, trasparenza, </w:t>
            </w:r>
            <w:proofErr w:type="spellStart"/>
            <w:r w:rsidRPr="008A70B1">
              <w:rPr>
                <w:rFonts w:ascii="Arial" w:hAnsi="Arial" w:cs="Arial"/>
                <w:bCs/>
              </w:rPr>
              <w:t>proporzionalita'</w:t>
            </w:r>
            <w:proofErr w:type="spellEnd"/>
            <w:r w:rsidRPr="008A70B1">
              <w:rPr>
                <w:rFonts w:ascii="Arial" w:hAnsi="Arial" w:cs="Arial"/>
                <w:bCs/>
              </w:rPr>
              <w:t xml:space="preserve"> e </w:t>
            </w:r>
            <w:proofErr w:type="spellStart"/>
            <w:r w:rsidRPr="008A70B1">
              <w:rPr>
                <w:rFonts w:ascii="Arial" w:hAnsi="Arial" w:cs="Arial"/>
                <w:bCs/>
              </w:rPr>
              <w:t>pubblicita'</w:t>
            </w:r>
            <w:proofErr w:type="spellEnd"/>
            <w:r w:rsidRPr="008A70B1">
              <w:rPr>
                <w:rFonts w:ascii="Arial" w:hAnsi="Arial" w:cs="Arial"/>
                <w:bCs/>
              </w:rPr>
              <w:t xml:space="preserve">; </w:t>
            </w:r>
          </w:p>
          <w:p w:rsidR="008A70B1" w:rsidRPr="008A70B1" w:rsidRDefault="008A70B1" w:rsidP="008A70B1">
            <w:pPr>
              <w:ind w:left="435"/>
              <w:jc w:val="both"/>
              <w:rPr>
                <w:rFonts w:ascii="Arial" w:hAnsi="Arial" w:cs="Arial"/>
                <w:bCs/>
              </w:rPr>
            </w:pPr>
            <w:r w:rsidRPr="005A53A6">
              <w:rPr>
                <w:rFonts w:ascii="Arial" w:hAnsi="Arial" w:cs="Arial"/>
                <w:b/>
                <w:bCs/>
              </w:rPr>
              <w:t>DATO ATTO CHE</w:t>
            </w:r>
            <w:r w:rsidRPr="008A70B1">
              <w:rPr>
                <w:rFonts w:ascii="Arial" w:hAnsi="Arial" w:cs="Arial"/>
                <w:bCs/>
              </w:rPr>
              <w:t xml:space="preserve">, nel rispetto dei principi sopra richiamati, nonché del principio di rotazione stabilito dall’art.-36, comma 1, d.lgs. 50/2016 e </w:t>
            </w:r>
            <w:proofErr w:type="spellStart"/>
            <w:r w:rsidRPr="008A70B1">
              <w:rPr>
                <w:rFonts w:ascii="Arial" w:hAnsi="Arial" w:cs="Arial"/>
                <w:bCs/>
              </w:rPr>
              <w:t>ss.mm.ii</w:t>
            </w:r>
            <w:proofErr w:type="spellEnd"/>
            <w:r w:rsidRPr="008A70B1">
              <w:rPr>
                <w:rFonts w:ascii="Arial" w:hAnsi="Arial" w:cs="Arial"/>
                <w:bCs/>
              </w:rPr>
              <w:t xml:space="preserve">., a seguito di indagine di mercato svolta sul </w:t>
            </w:r>
            <w:proofErr w:type="spellStart"/>
            <w:r w:rsidRPr="008A70B1">
              <w:rPr>
                <w:rFonts w:ascii="Arial" w:hAnsi="Arial" w:cs="Arial"/>
                <w:bCs/>
              </w:rPr>
              <w:t>MePA</w:t>
            </w:r>
            <w:proofErr w:type="spellEnd"/>
            <w:r w:rsidRPr="008A70B1">
              <w:rPr>
                <w:rFonts w:ascii="Arial" w:hAnsi="Arial" w:cs="Arial"/>
                <w:bCs/>
              </w:rPr>
              <w:t>; sono stati consultati i seguenti operatori economici:</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 xml:space="preserve">1) L’ECO DELLA STAMPA </w:t>
            </w:r>
            <w:proofErr w:type="spellStart"/>
            <w:r w:rsidRPr="008A70B1">
              <w:rPr>
                <w:rFonts w:ascii="Arial" w:hAnsi="Arial" w:cs="Arial"/>
                <w:bCs/>
              </w:rPr>
              <w:t>s.p.a.</w:t>
            </w:r>
            <w:proofErr w:type="spellEnd"/>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2) MIMESI s.r.l.</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3) SIFA s.r.l.</w:t>
            </w:r>
          </w:p>
          <w:p w:rsidR="008A70B1" w:rsidRPr="008A70B1" w:rsidRDefault="008A70B1" w:rsidP="008A70B1">
            <w:pPr>
              <w:ind w:left="435"/>
              <w:jc w:val="both"/>
              <w:rPr>
                <w:rFonts w:ascii="Arial" w:hAnsi="Arial" w:cs="Arial"/>
                <w:bCs/>
              </w:rPr>
            </w:pPr>
            <w:r w:rsidRPr="008A70B1">
              <w:rPr>
                <w:rFonts w:ascii="Arial" w:hAnsi="Arial" w:cs="Arial"/>
                <w:bCs/>
              </w:rPr>
              <w:lastRenderedPageBreak/>
              <w:t>-</w:t>
            </w:r>
            <w:r w:rsidRPr="008A70B1">
              <w:rPr>
                <w:rFonts w:ascii="Arial" w:hAnsi="Arial" w:cs="Arial"/>
                <w:bCs/>
              </w:rPr>
              <w:tab/>
              <w:t>4) WAYPRESS s.r.l.</w:t>
            </w:r>
          </w:p>
          <w:p w:rsidR="008A70B1" w:rsidRPr="008A70B1" w:rsidRDefault="008A70B1" w:rsidP="008A70B1">
            <w:pPr>
              <w:ind w:left="435"/>
              <w:jc w:val="both"/>
              <w:rPr>
                <w:rFonts w:ascii="Arial" w:hAnsi="Arial" w:cs="Arial"/>
                <w:bCs/>
              </w:rPr>
            </w:pPr>
            <w:r w:rsidRPr="005A53A6">
              <w:rPr>
                <w:rFonts w:ascii="Arial" w:hAnsi="Arial" w:cs="Arial"/>
                <w:b/>
                <w:bCs/>
              </w:rPr>
              <w:t>CHE</w:t>
            </w:r>
            <w:r w:rsidRPr="008A70B1">
              <w:rPr>
                <w:rFonts w:ascii="Arial" w:hAnsi="Arial" w:cs="Arial"/>
                <w:bCs/>
              </w:rPr>
              <w:t xml:space="preserve">, alla scadenza del termine previsto per la presentazione delle offerte, risulta pervenuto un unico preventivo da parte dell’operatore economico MIMESI s.r.l., acquisito agli atti in data 29 gennaio 2019 al n. 3052 di </w:t>
            </w:r>
            <w:proofErr w:type="spellStart"/>
            <w:r w:rsidRPr="008A70B1">
              <w:rPr>
                <w:rFonts w:ascii="Arial" w:hAnsi="Arial" w:cs="Arial"/>
                <w:bCs/>
              </w:rPr>
              <w:t>prot</w:t>
            </w:r>
            <w:proofErr w:type="spellEnd"/>
            <w:r w:rsidRPr="008A70B1">
              <w:rPr>
                <w:rFonts w:ascii="Arial" w:hAnsi="Arial" w:cs="Arial"/>
                <w:bCs/>
              </w:rPr>
              <w:t>. gen.;</w:t>
            </w:r>
          </w:p>
          <w:p w:rsidR="008A70B1" w:rsidRDefault="008A70B1" w:rsidP="008A70B1">
            <w:pPr>
              <w:ind w:left="435"/>
              <w:jc w:val="both"/>
              <w:rPr>
                <w:rFonts w:ascii="Arial" w:hAnsi="Arial" w:cs="Arial"/>
                <w:bCs/>
              </w:rPr>
            </w:pPr>
            <w:r w:rsidRPr="005A53A6">
              <w:rPr>
                <w:rFonts w:ascii="Arial" w:hAnsi="Arial" w:cs="Arial"/>
                <w:b/>
                <w:bCs/>
              </w:rPr>
              <w:t xml:space="preserve">PRESO ATTO </w:t>
            </w:r>
            <w:r w:rsidRPr="008A70B1">
              <w:rPr>
                <w:rFonts w:ascii="Arial" w:hAnsi="Arial" w:cs="Arial"/>
                <w:bCs/>
              </w:rPr>
              <w:t xml:space="preserve">della valutazione di congruità, da parte del RUP, del predetto preventivo in quanto conforme alle esigenze del Consiglio regionale e della conseguente accettazione del medesimo, giusta nota del RUP </w:t>
            </w:r>
            <w:proofErr w:type="spellStart"/>
            <w:r w:rsidRPr="008A70B1">
              <w:rPr>
                <w:rFonts w:ascii="Arial" w:hAnsi="Arial" w:cs="Arial"/>
                <w:bCs/>
              </w:rPr>
              <w:t>prot</w:t>
            </w:r>
            <w:proofErr w:type="spellEnd"/>
            <w:r w:rsidRPr="008A70B1">
              <w:rPr>
                <w:rFonts w:ascii="Arial" w:hAnsi="Arial" w:cs="Arial"/>
                <w:bCs/>
              </w:rPr>
              <w:t>. n.3059 del 29 gennaio 2019;</w:t>
            </w:r>
          </w:p>
          <w:p w:rsidR="008A70B1" w:rsidRPr="008A70B1" w:rsidRDefault="008A70B1" w:rsidP="008A70B1">
            <w:pPr>
              <w:ind w:left="435"/>
              <w:jc w:val="both"/>
              <w:rPr>
                <w:rFonts w:ascii="Arial" w:hAnsi="Arial" w:cs="Arial"/>
                <w:bCs/>
              </w:rPr>
            </w:pPr>
            <w:r w:rsidRPr="005A53A6">
              <w:rPr>
                <w:rFonts w:ascii="Arial" w:hAnsi="Arial" w:cs="Arial"/>
                <w:b/>
                <w:bCs/>
              </w:rPr>
              <w:t>DATO ATTO CHE</w:t>
            </w:r>
            <w:r w:rsidRPr="008A70B1">
              <w:rPr>
                <w:rFonts w:ascii="Arial" w:hAnsi="Arial" w:cs="Arial"/>
                <w:bCs/>
              </w:rPr>
              <w:t xml:space="preserve"> il presente appalto non presenta rischi interferenziali e pertanto non è stato redatto il DUVRI;</w:t>
            </w:r>
          </w:p>
          <w:p w:rsidR="008A70B1" w:rsidRPr="008A70B1" w:rsidRDefault="008A70B1" w:rsidP="008A70B1">
            <w:pPr>
              <w:ind w:left="435"/>
              <w:jc w:val="both"/>
              <w:rPr>
                <w:rFonts w:ascii="Arial" w:hAnsi="Arial" w:cs="Arial"/>
                <w:bCs/>
              </w:rPr>
            </w:pPr>
            <w:r w:rsidRPr="005A53A6">
              <w:rPr>
                <w:rFonts w:ascii="Arial" w:hAnsi="Arial" w:cs="Arial"/>
                <w:b/>
                <w:bCs/>
              </w:rPr>
              <w:t>VERIFICATA</w:t>
            </w:r>
            <w:r w:rsidRPr="008A70B1">
              <w:rPr>
                <w:rFonts w:ascii="Arial" w:hAnsi="Arial" w:cs="Arial"/>
                <w:bCs/>
              </w:rPr>
              <w:t xml:space="preserve"> la sussistenza della necessaria copertura finanziaria nell’apposito capitolo del bilancio del Consiglio regionale;</w:t>
            </w:r>
          </w:p>
          <w:p w:rsidR="008A70B1" w:rsidRPr="008A70B1" w:rsidRDefault="008A70B1" w:rsidP="008A70B1">
            <w:pPr>
              <w:ind w:left="435"/>
              <w:jc w:val="both"/>
              <w:rPr>
                <w:rFonts w:ascii="Arial" w:hAnsi="Arial" w:cs="Arial"/>
                <w:bCs/>
              </w:rPr>
            </w:pPr>
            <w:r w:rsidRPr="005A53A6">
              <w:rPr>
                <w:rFonts w:ascii="Arial" w:hAnsi="Arial" w:cs="Arial"/>
                <w:b/>
                <w:bCs/>
              </w:rPr>
              <w:t>RITENUTO</w:t>
            </w:r>
            <w:r w:rsidRPr="008A70B1">
              <w:rPr>
                <w:rFonts w:ascii="Arial" w:hAnsi="Arial" w:cs="Arial"/>
                <w:bCs/>
              </w:rPr>
              <w:t xml:space="preserve"> dover procedere in merito;</w:t>
            </w:r>
          </w:p>
          <w:p w:rsidR="008A70B1" w:rsidRPr="005A53A6" w:rsidRDefault="008A70B1" w:rsidP="008A70B1">
            <w:pPr>
              <w:ind w:left="435"/>
              <w:jc w:val="both"/>
              <w:rPr>
                <w:rFonts w:ascii="Arial" w:hAnsi="Arial" w:cs="Arial"/>
                <w:b/>
                <w:bCs/>
              </w:rPr>
            </w:pPr>
            <w:r w:rsidRPr="005A53A6">
              <w:rPr>
                <w:rFonts w:ascii="Arial" w:hAnsi="Arial" w:cs="Arial"/>
                <w:b/>
                <w:bCs/>
              </w:rPr>
              <w:t>VISTI</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 xml:space="preserve">il </w:t>
            </w:r>
            <w:proofErr w:type="spellStart"/>
            <w:proofErr w:type="gramStart"/>
            <w:r w:rsidRPr="008A70B1">
              <w:rPr>
                <w:rFonts w:ascii="Arial" w:hAnsi="Arial" w:cs="Arial"/>
                <w:bCs/>
              </w:rPr>
              <w:t>D.Lgs</w:t>
            </w:r>
            <w:proofErr w:type="gramEnd"/>
            <w:r w:rsidRPr="008A70B1">
              <w:rPr>
                <w:rFonts w:ascii="Arial" w:hAnsi="Arial" w:cs="Arial"/>
                <w:bCs/>
              </w:rPr>
              <w:t>.</w:t>
            </w:r>
            <w:proofErr w:type="spellEnd"/>
            <w:r w:rsidRPr="008A70B1">
              <w:rPr>
                <w:rFonts w:ascii="Arial" w:hAnsi="Arial" w:cs="Arial"/>
                <w:bCs/>
              </w:rPr>
              <w:t xml:space="preserve"> 165/2001 e </w:t>
            </w:r>
            <w:proofErr w:type="spellStart"/>
            <w:r w:rsidRPr="008A70B1">
              <w:rPr>
                <w:rFonts w:ascii="Arial" w:hAnsi="Arial" w:cs="Arial"/>
                <w:bCs/>
              </w:rPr>
              <w:t>ss.mm.ii</w:t>
            </w:r>
            <w:proofErr w:type="spellEnd"/>
            <w:r w:rsidRPr="008A70B1">
              <w:rPr>
                <w:rFonts w:ascii="Arial" w:hAnsi="Arial" w:cs="Arial"/>
                <w:bCs/>
              </w:rPr>
              <w:t>.;</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la Legge regionale 13 maggio 1996, n.8;</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la Legge regionale 4 settembre 2001, n. 19 e ss. mm. ii.;</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il d.lgs. 18 aprile 2016. n.50, ed in particolare l’art. 36, comma 2, lettera a);</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 xml:space="preserve">la deliberazione dell’Ufficio di Presidenza n. 67 del 18.04.2001 e </w:t>
            </w:r>
            <w:proofErr w:type="spellStart"/>
            <w:r w:rsidRPr="008A70B1">
              <w:rPr>
                <w:rFonts w:ascii="Arial" w:hAnsi="Arial" w:cs="Arial"/>
                <w:bCs/>
              </w:rPr>
              <w:t>ss.</w:t>
            </w:r>
            <w:proofErr w:type="gramStart"/>
            <w:r w:rsidRPr="008A70B1">
              <w:rPr>
                <w:rFonts w:ascii="Arial" w:hAnsi="Arial" w:cs="Arial"/>
                <w:bCs/>
              </w:rPr>
              <w:t>mm.ii</w:t>
            </w:r>
            <w:proofErr w:type="spellEnd"/>
            <w:r w:rsidRPr="008A70B1">
              <w:rPr>
                <w:rFonts w:ascii="Arial" w:hAnsi="Arial" w:cs="Arial"/>
                <w:bCs/>
              </w:rPr>
              <w:t>.</w:t>
            </w:r>
            <w:proofErr w:type="gramEnd"/>
            <w:r w:rsidRPr="008A70B1">
              <w:rPr>
                <w:rFonts w:ascii="Arial" w:hAnsi="Arial" w:cs="Arial"/>
                <w:bCs/>
              </w:rPr>
              <w:t xml:space="preserve"> di approvazione del Regolamento sull’ordinamento degli Uffici e dei Servizi del Consiglio Regionale;</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la Legge regionale 6 aprile 2011 n. 11, recante “Istituzione del Bollettino Ufficiale Telematico della Regione Calabria e norme per la pubblicazione degli atti”, ed in particolare gli art. 5 e 9;</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la deliberazione del Consiglio Regionale n. 190 del 4 maggio 2017, modificata ed integrata con deliberazione del Consiglio regionale n. 342 del 28 settembre 2018, di approvazione del nuovo Regolamento di Amministrazione e Contabilità del Consiglio Regionale della Calabria;</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la deliberazione dell’Ufficio di Presidenza n. 71 del 24 novembre 2017, con la quale è stata approvata la nuova struttura organizzativa del Consiglio regionale;</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la deliberazione del Consiglio regionale n. 356 del 21 dicembre 2018, con la quale è stato approvato il bilancio di previsione del Consiglio regionale per gli esercizi 2019-2021;</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 xml:space="preserve">la deliberazione dell’Ufficio di Presidenza n. 41 del 06 agosto 2015 con la quale è stato conferito allo scrivente l’incarico </w:t>
            </w:r>
            <w:proofErr w:type="gramStart"/>
            <w:r w:rsidRPr="008A70B1">
              <w:rPr>
                <w:rFonts w:ascii="Arial" w:hAnsi="Arial" w:cs="Arial"/>
                <w:bCs/>
              </w:rPr>
              <w:t>di  Segretario</w:t>
            </w:r>
            <w:proofErr w:type="gramEnd"/>
            <w:r w:rsidRPr="008A70B1">
              <w:rPr>
                <w:rFonts w:ascii="Arial" w:hAnsi="Arial" w:cs="Arial"/>
                <w:bCs/>
              </w:rPr>
              <w:t>/Direttore Generale del Consiglio Regionale della Calabria;</w:t>
            </w:r>
          </w:p>
          <w:p w:rsidR="008A70B1" w:rsidRPr="005A53A6" w:rsidRDefault="008A70B1" w:rsidP="005A53A6">
            <w:pPr>
              <w:ind w:left="435"/>
              <w:jc w:val="center"/>
              <w:rPr>
                <w:rFonts w:ascii="Arial" w:hAnsi="Arial" w:cs="Arial"/>
                <w:b/>
                <w:bCs/>
              </w:rPr>
            </w:pPr>
            <w:r w:rsidRPr="005A53A6">
              <w:rPr>
                <w:rFonts w:ascii="Arial" w:hAnsi="Arial" w:cs="Arial"/>
                <w:b/>
                <w:bCs/>
              </w:rPr>
              <w:t>DETERMINA</w:t>
            </w:r>
          </w:p>
          <w:p w:rsidR="008A70B1" w:rsidRPr="008A70B1" w:rsidRDefault="008A70B1" w:rsidP="008A70B1">
            <w:pPr>
              <w:ind w:left="435"/>
              <w:jc w:val="both"/>
              <w:rPr>
                <w:rFonts w:ascii="Arial" w:hAnsi="Arial" w:cs="Arial"/>
                <w:bCs/>
              </w:rPr>
            </w:pPr>
            <w:r w:rsidRPr="008A70B1">
              <w:rPr>
                <w:rFonts w:ascii="Arial" w:hAnsi="Arial" w:cs="Arial"/>
                <w:bCs/>
              </w:rPr>
              <w:t>1.</w:t>
            </w:r>
            <w:r w:rsidRPr="008A70B1">
              <w:rPr>
                <w:rFonts w:ascii="Arial" w:hAnsi="Arial" w:cs="Arial"/>
                <w:bCs/>
              </w:rPr>
              <w:tab/>
              <w:t xml:space="preserve">di affidare il servizio di fornitura e consultazione della rassegna stampa telematica giornaliera del Consiglio regionale in favore della società MIMESI s.r.l., con sede legale in Viale Richard 1A, 20143 MILANO, </w:t>
            </w:r>
            <w:proofErr w:type="spellStart"/>
            <w:r w:rsidRPr="008A70B1">
              <w:rPr>
                <w:rFonts w:ascii="Arial" w:hAnsi="Arial" w:cs="Arial"/>
                <w:bCs/>
              </w:rPr>
              <w:t>P.Iva</w:t>
            </w:r>
            <w:proofErr w:type="spellEnd"/>
            <w:r w:rsidRPr="008A70B1">
              <w:rPr>
                <w:rFonts w:ascii="Arial" w:hAnsi="Arial" w:cs="Arial"/>
                <w:bCs/>
              </w:rPr>
              <w:t xml:space="preserve"> e Codice Fiscale 02161300344, a mezzo di ordine diretto di acquisto sul Mercato elettronico della Pubblica Amministrazione per il periodo di mesi 24 (ventiquattro) decorrenti dalla data di sottoscrizione del documento di stipula generato dal Mercato Elettronico, fissata per il 3 febbraio 2019, per il prezzo complessivo pari ad euro 15.000,00 (quindicimila/00) Iva esclusa;</w:t>
            </w:r>
          </w:p>
          <w:p w:rsidR="008A70B1" w:rsidRPr="008A70B1" w:rsidRDefault="008A70B1" w:rsidP="008A70B1">
            <w:pPr>
              <w:ind w:left="435"/>
              <w:jc w:val="both"/>
              <w:rPr>
                <w:rFonts w:ascii="Arial" w:hAnsi="Arial" w:cs="Arial"/>
                <w:bCs/>
              </w:rPr>
            </w:pPr>
            <w:r w:rsidRPr="008A70B1">
              <w:rPr>
                <w:rFonts w:ascii="Arial" w:hAnsi="Arial" w:cs="Arial"/>
                <w:bCs/>
              </w:rPr>
              <w:t>2.</w:t>
            </w:r>
            <w:r w:rsidRPr="008A70B1">
              <w:rPr>
                <w:rFonts w:ascii="Arial" w:hAnsi="Arial" w:cs="Arial"/>
                <w:bCs/>
              </w:rPr>
              <w:tab/>
              <w:t>Di impegnare la somma complessiva pari ad euro 8.322,</w:t>
            </w:r>
            <w:proofErr w:type="gramStart"/>
            <w:r w:rsidRPr="008A70B1">
              <w:rPr>
                <w:rFonts w:ascii="Arial" w:hAnsi="Arial" w:cs="Arial"/>
                <w:bCs/>
              </w:rPr>
              <w:t>74  (</w:t>
            </w:r>
            <w:proofErr w:type="gramEnd"/>
            <w:r w:rsidRPr="008A70B1">
              <w:rPr>
                <w:rFonts w:ascii="Arial" w:hAnsi="Arial" w:cs="Arial"/>
                <w:bCs/>
              </w:rPr>
              <w:t xml:space="preserve">IVA inclusa) su Missione 1 Programma 2 Titolo 1 </w:t>
            </w:r>
            <w:proofErr w:type="spellStart"/>
            <w:r w:rsidRPr="008A70B1">
              <w:rPr>
                <w:rFonts w:ascii="Arial" w:hAnsi="Arial" w:cs="Arial"/>
                <w:bCs/>
              </w:rPr>
              <w:t>Macroaggregato</w:t>
            </w:r>
            <w:proofErr w:type="spellEnd"/>
            <w:r w:rsidRPr="008A70B1">
              <w:rPr>
                <w:rFonts w:ascii="Arial" w:hAnsi="Arial" w:cs="Arial"/>
                <w:bCs/>
              </w:rPr>
              <w:t xml:space="preserve"> 103 Capitolo 52372 articolo 372 </w:t>
            </w:r>
            <w:proofErr w:type="spellStart"/>
            <w:r w:rsidRPr="008A70B1">
              <w:rPr>
                <w:rFonts w:ascii="Arial" w:hAnsi="Arial" w:cs="Arial"/>
                <w:bCs/>
              </w:rPr>
              <w:t>P.d.c</w:t>
            </w:r>
            <w:proofErr w:type="spellEnd"/>
            <w:r w:rsidRPr="008A70B1">
              <w:rPr>
                <w:rFonts w:ascii="Arial" w:hAnsi="Arial" w:cs="Arial"/>
                <w:bCs/>
              </w:rPr>
              <w:t>. 1.03.02.02.999  del bilancio del Consiglio regionale 2019 -2021, con scadenza nell’esercizio 2019, che presenta la necessaria disponibilità;</w:t>
            </w:r>
          </w:p>
          <w:p w:rsidR="008A70B1" w:rsidRPr="008A70B1" w:rsidRDefault="008A70B1" w:rsidP="008A70B1">
            <w:pPr>
              <w:ind w:left="435"/>
              <w:jc w:val="both"/>
              <w:rPr>
                <w:rFonts w:ascii="Arial" w:hAnsi="Arial" w:cs="Arial"/>
                <w:bCs/>
              </w:rPr>
            </w:pPr>
            <w:r w:rsidRPr="008A70B1">
              <w:rPr>
                <w:rFonts w:ascii="Arial" w:hAnsi="Arial" w:cs="Arial"/>
                <w:bCs/>
              </w:rPr>
              <w:t>3.</w:t>
            </w:r>
            <w:r w:rsidRPr="008A70B1">
              <w:rPr>
                <w:rFonts w:ascii="Arial" w:hAnsi="Arial" w:cs="Arial"/>
                <w:bCs/>
              </w:rPr>
              <w:tab/>
              <w:t>Di impegnare la somma complessiva pari ad euro 9.150,</w:t>
            </w:r>
            <w:proofErr w:type="gramStart"/>
            <w:r w:rsidRPr="008A70B1">
              <w:rPr>
                <w:rFonts w:ascii="Arial" w:hAnsi="Arial" w:cs="Arial"/>
                <w:bCs/>
              </w:rPr>
              <w:t>00  (</w:t>
            </w:r>
            <w:proofErr w:type="gramEnd"/>
            <w:r w:rsidRPr="008A70B1">
              <w:rPr>
                <w:rFonts w:ascii="Arial" w:hAnsi="Arial" w:cs="Arial"/>
                <w:bCs/>
              </w:rPr>
              <w:t xml:space="preserve">IVA inclusa) su Missione 1 </w:t>
            </w:r>
            <w:r w:rsidRPr="008A70B1">
              <w:rPr>
                <w:rFonts w:ascii="Arial" w:hAnsi="Arial" w:cs="Arial"/>
                <w:bCs/>
              </w:rPr>
              <w:lastRenderedPageBreak/>
              <w:t xml:space="preserve">Programma 2 Titolo 1 </w:t>
            </w:r>
            <w:proofErr w:type="spellStart"/>
            <w:r w:rsidRPr="008A70B1">
              <w:rPr>
                <w:rFonts w:ascii="Arial" w:hAnsi="Arial" w:cs="Arial"/>
                <w:bCs/>
              </w:rPr>
              <w:t>Macroaggregato</w:t>
            </w:r>
            <w:proofErr w:type="spellEnd"/>
            <w:r w:rsidRPr="008A70B1">
              <w:rPr>
                <w:rFonts w:ascii="Arial" w:hAnsi="Arial" w:cs="Arial"/>
                <w:bCs/>
              </w:rPr>
              <w:t xml:space="preserve"> 103 Capitolo 52372 articolo 372 </w:t>
            </w:r>
            <w:proofErr w:type="spellStart"/>
            <w:r w:rsidRPr="008A70B1">
              <w:rPr>
                <w:rFonts w:ascii="Arial" w:hAnsi="Arial" w:cs="Arial"/>
                <w:bCs/>
              </w:rPr>
              <w:t>P.d.c</w:t>
            </w:r>
            <w:proofErr w:type="spellEnd"/>
            <w:r w:rsidRPr="008A70B1">
              <w:rPr>
                <w:rFonts w:ascii="Arial" w:hAnsi="Arial" w:cs="Arial"/>
                <w:bCs/>
              </w:rPr>
              <w:t xml:space="preserve">. 1.03.02.02.999  del bilancio del Consiglio regionale 2019 -2021, con scadenza nell’esercizio 2020, che presenta la necessaria disponibilità;                                                              </w:t>
            </w:r>
          </w:p>
          <w:p w:rsidR="008A70B1" w:rsidRPr="008A70B1" w:rsidRDefault="008A70B1" w:rsidP="008A70B1">
            <w:pPr>
              <w:ind w:left="435"/>
              <w:jc w:val="both"/>
              <w:rPr>
                <w:rFonts w:ascii="Arial" w:hAnsi="Arial" w:cs="Arial"/>
                <w:bCs/>
              </w:rPr>
            </w:pPr>
            <w:r w:rsidRPr="008A70B1">
              <w:rPr>
                <w:rFonts w:ascii="Arial" w:hAnsi="Arial" w:cs="Arial"/>
                <w:bCs/>
              </w:rPr>
              <w:t>4.</w:t>
            </w:r>
            <w:r w:rsidRPr="008A70B1">
              <w:rPr>
                <w:rFonts w:ascii="Arial" w:hAnsi="Arial" w:cs="Arial"/>
                <w:bCs/>
              </w:rPr>
              <w:tab/>
              <w:t xml:space="preserve">Di impegnare la somma complessiva </w:t>
            </w:r>
            <w:proofErr w:type="gramStart"/>
            <w:r w:rsidRPr="008A70B1">
              <w:rPr>
                <w:rFonts w:ascii="Arial" w:hAnsi="Arial" w:cs="Arial"/>
                <w:bCs/>
              </w:rPr>
              <w:t>di  €</w:t>
            </w:r>
            <w:proofErr w:type="gramEnd"/>
            <w:r w:rsidRPr="008A70B1">
              <w:rPr>
                <w:rFonts w:ascii="Arial" w:hAnsi="Arial" w:cs="Arial"/>
                <w:bCs/>
              </w:rPr>
              <w:t xml:space="preserve"> 827,26 (IVA inclusa) su Missione 1 Programma 2 Titolo 1 </w:t>
            </w:r>
            <w:proofErr w:type="spellStart"/>
            <w:r w:rsidRPr="008A70B1">
              <w:rPr>
                <w:rFonts w:ascii="Arial" w:hAnsi="Arial" w:cs="Arial"/>
                <w:bCs/>
              </w:rPr>
              <w:t>Macroaggregato</w:t>
            </w:r>
            <w:proofErr w:type="spellEnd"/>
            <w:r w:rsidRPr="008A70B1">
              <w:rPr>
                <w:rFonts w:ascii="Arial" w:hAnsi="Arial" w:cs="Arial"/>
                <w:bCs/>
              </w:rPr>
              <w:t xml:space="preserve"> 103 Capitolo 52372 articolo 372 </w:t>
            </w:r>
            <w:proofErr w:type="spellStart"/>
            <w:r w:rsidRPr="008A70B1">
              <w:rPr>
                <w:rFonts w:ascii="Arial" w:hAnsi="Arial" w:cs="Arial"/>
                <w:bCs/>
              </w:rPr>
              <w:t>P.d.c</w:t>
            </w:r>
            <w:proofErr w:type="spellEnd"/>
            <w:r w:rsidRPr="008A70B1">
              <w:rPr>
                <w:rFonts w:ascii="Arial" w:hAnsi="Arial" w:cs="Arial"/>
                <w:bCs/>
              </w:rPr>
              <w:t>. 1.03.02.02.999  del bilancio del Consiglio regionale 2019 -2021, con scadenza nell’esercizio 2021, che presenta la necessaria disponibilità;</w:t>
            </w:r>
          </w:p>
          <w:p w:rsidR="008A70B1" w:rsidRPr="008A70B1" w:rsidRDefault="008A70B1" w:rsidP="008A70B1">
            <w:pPr>
              <w:ind w:left="435"/>
              <w:jc w:val="both"/>
              <w:rPr>
                <w:rFonts w:ascii="Arial" w:hAnsi="Arial" w:cs="Arial"/>
                <w:bCs/>
              </w:rPr>
            </w:pPr>
            <w:r w:rsidRPr="008A70B1">
              <w:rPr>
                <w:rFonts w:ascii="Arial" w:hAnsi="Arial" w:cs="Arial"/>
                <w:bCs/>
              </w:rPr>
              <w:t>5.</w:t>
            </w:r>
            <w:r w:rsidRPr="008A70B1">
              <w:rPr>
                <w:rFonts w:ascii="Arial" w:hAnsi="Arial" w:cs="Arial"/>
                <w:bCs/>
              </w:rPr>
              <w:tab/>
              <w:t>Di dare atto che il codice identificativo di gara (CIG) att</w:t>
            </w:r>
            <w:r w:rsidR="00D50E77">
              <w:rPr>
                <w:rFonts w:ascii="Arial" w:hAnsi="Arial" w:cs="Arial"/>
                <w:bCs/>
              </w:rPr>
              <w:t xml:space="preserve">ribuito dall’ANAC il seguente: </w:t>
            </w:r>
            <w:r w:rsidRPr="008A70B1">
              <w:rPr>
                <w:rFonts w:ascii="Arial" w:hAnsi="Arial" w:cs="Arial"/>
                <w:bCs/>
              </w:rPr>
              <w:t>CIG Z2826ECFE7;</w:t>
            </w:r>
          </w:p>
          <w:p w:rsidR="008A70B1" w:rsidRPr="008A70B1" w:rsidRDefault="008A70B1" w:rsidP="008A70B1">
            <w:pPr>
              <w:ind w:left="435"/>
              <w:jc w:val="both"/>
              <w:rPr>
                <w:rFonts w:ascii="Arial" w:hAnsi="Arial" w:cs="Arial"/>
                <w:bCs/>
              </w:rPr>
            </w:pPr>
            <w:r w:rsidRPr="008A70B1">
              <w:rPr>
                <w:rFonts w:ascii="Arial" w:hAnsi="Arial" w:cs="Arial"/>
                <w:bCs/>
              </w:rPr>
              <w:t>6.</w:t>
            </w:r>
            <w:r w:rsidRPr="008A70B1">
              <w:rPr>
                <w:rFonts w:ascii="Arial" w:hAnsi="Arial" w:cs="Arial"/>
                <w:bCs/>
              </w:rPr>
              <w:tab/>
              <w:t xml:space="preserve">Di demandare all’Ufficio Stampa l’emissione, previa attestazione di regolarità della prestazione, dei relativi ordinativi di pagamento; </w:t>
            </w:r>
          </w:p>
          <w:p w:rsidR="008A70B1" w:rsidRPr="008A70B1" w:rsidRDefault="008A70B1" w:rsidP="008A70B1">
            <w:pPr>
              <w:ind w:left="435"/>
              <w:jc w:val="both"/>
              <w:rPr>
                <w:rFonts w:ascii="Arial" w:hAnsi="Arial" w:cs="Arial"/>
                <w:bCs/>
              </w:rPr>
            </w:pPr>
            <w:r w:rsidRPr="008A70B1">
              <w:rPr>
                <w:rFonts w:ascii="Arial" w:hAnsi="Arial" w:cs="Arial"/>
                <w:bCs/>
              </w:rPr>
              <w:t>7.</w:t>
            </w:r>
            <w:r w:rsidRPr="008A70B1">
              <w:rPr>
                <w:rFonts w:ascii="Arial" w:hAnsi="Arial" w:cs="Arial"/>
                <w:bCs/>
              </w:rPr>
              <w:tab/>
              <w:t xml:space="preserve">Di notificare il presente provvedimento all’operatore economico MIMESI s.r.l. esclusivamente a mezzo </w:t>
            </w:r>
            <w:proofErr w:type="spellStart"/>
            <w:r w:rsidRPr="008A70B1">
              <w:rPr>
                <w:rFonts w:ascii="Arial" w:hAnsi="Arial" w:cs="Arial"/>
                <w:bCs/>
              </w:rPr>
              <w:t>pec</w:t>
            </w:r>
            <w:proofErr w:type="spellEnd"/>
            <w:r w:rsidRPr="008A70B1">
              <w:rPr>
                <w:rFonts w:ascii="Arial" w:hAnsi="Arial" w:cs="Arial"/>
                <w:bCs/>
              </w:rPr>
              <w:t xml:space="preserve"> all’indirizzo: mimesi@pec.mimesi.com;</w:t>
            </w:r>
          </w:p>
          <w:p w:rsidR="008A70B1" w:rsidRPr="008A70B1" w:rsidRDefault="008A70B1" w:rsidP="008A70B1">
            <w:pPr>
              <w:ind w:left="435"/>
              <w:jc w:val="both"/>
              <w:rPr>
                <w:rFonts w:ascii="Arial" w:hAnsi="Arial" w:cs="Arial"/>
                <w:bCs/>
              </w:rPr>
            </w:pPr>
            <w:r w:rsidRPr="008A70B1">
              <w:rPr>
                <w:rFonts w:ascii="Arial" w:hAnsi="Arial" w:cs="Arial"/>
                <w:bCs/>
              </w:rPr>
              <w:t>8.</w:t>
            </w:r>
            <w:r w:rsidRPr="008A70B1">
              <w:rPr>
                <w:rFonts w:ascii="Arial" w:hAnsi="Arial" w:cs="Arial"/>
                <w:bCs/>
              </w:rPr>
              <w:tab/>
              <w:t>Di trasmettere copia del presente provvedimento:</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Al Settore Segreteria Ufficio di Presidenza;</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Al Settore Bilancio e Ragioneria, anche per l’inoltro a collegio dei revisori dei conti;</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All’Ufficio Stampa;</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Al Portavoce del Consiglio regionale;</w:t>
            </w:r>
          </w:p>
          <w:p w:rsidR="008A70B1" w:rsidRPr="008A70B1" w:rsidRDefault="008A70B1" w:rsidP="008A70B1">
            <w:pPr>
              <w:ind w:left="435"/>
              <w:jc w:val="both"/>
              <w:rPr>
                <w:rFonts w:ascii="Arial" w:hAnsi="Arial" w:cs="Arial"/>
                <w:bCs/>
              </w:rPr>
            </w:pPr>
            <w:r w:rsidRPr="008A70B1">
              <w:rPr>
                <w:rFonts w:ascii="Arial" w:hAnsi="Arial" w:cs="Arial"/>
                <w:bCs/>
              </w:rPr>
              <w:t>•</w:t>
            </w:r>
            <w:r w:rsidRPr="008A70B1">
              <w:rPr>
                <w:rFonts w:ascii="Arial" w:hAnsi="Arial" w:cs="Arial"/>
                <w:bCs/>
              </w:rPr>
              <w:tab/>
              <w:t>Al Settore Informatico e Flussi Informativi;</w:t>
            </w:r>
          </w:p>
          <w:p w:rsidR="008A70B1" w:rsidRPr="008A70B1" w:rsidRDefault="008A70B1" w:rsidP="008A70B1">
            <w:pPr>
              <w:ind w:left="435"/>
              <w:jc w:val="both"/>
              <w:rPr>
                <w:rFonts w:ascii="Arial" w:hAnsi="Arial" w:cs="Arial"/>
                <w:bCs/>
              </w:rPr>
            </w:pPr>
            <w:r w:rsidRPr="008A70B1">
              <w:rPr>
                <w:rFonts w:ascii="Arial" w:hAnsi="Arial" w:cs="Arial"/>
                <w:bCs/>
              </w:rPr>
              <w:t>DARE ATTO che il presente provvedimento, formulato alla stregua della istruttoria compiuta dal responsabile del procedimento ex art.5 della L.</w:t>
            </w:r>
            <w:r w:rsidR="00D50E77">
              <w:rPr>
                <w:rFonts w:ascii="Arial" w:hAnsi="Arial" w:cs="Arial"/>
                <w:bCs/>
              </w:rPr>
              <w:t xml:space="preserve">R. n. 19/2001, sarà pubblicato </w:t>
            </w:r>
            <w:r w:rsidRPr="008A70B1">
              <w:rPr>
                <w:rFonts w:ascii="Arial" w:hAnsi="Arial" w:cs="Arial"/>
                <w:bCs/>
              </w:rPr>
              <w:t>sul B.U. della Regione Calabria.</w:t>
            </w:r>
          </w:p>
          <w:p w:rsidR="008A70B1" w:rsidRPr="008A70B1" w:rsidRDefault="008A70B1" w:rsidP="008A70B1">
            <w:pPr>
              <w:ind w:left="435"/>
              <w:jc w:val="both"/>
              <w:rPr>
                <w:rFonts w:ascii="Arial" w:hAnsi="Arial" w:cs="Arial"/>
                <w:bCs/>
              </w:rPr>
            </w:pPr>
            <w:r w:rsidRPr="008A70B1">
              <w:rPr>
                <w:rFonts w:ascii="Arial" w:hAnsi="Arial" w:cs="Arial"/>
                <w:bCs/>
              </w:rPr>
              <w:t xml:space="preserve">                                                                         </w:t>
            </w:r>
            <w:bookmarkStart w:id="0" w:name="_GoBack"/>
            <w:bookmarkEnd w:id="0"/>
            <w:r w:rsidRPr="008A70B1">
              <w:rPr>
                <w:rFonts w:ascii="Arial" w:hAnsi="Arial" w:cs="Arial"/>
                <w:bCs/>
              </w:rPr>
              <w:t xml:space="preserve">                                     </w:t>
            </w:r>
          </w:p>
          <w:p w:rsidR="008A70B1" w:rsidRDefault="008A70B1" w:rsidP="008A70B1">
            <w:pPr>
              <w:ind w:left="435"/>
              <w:jc w:val="both"/>
              <w:rPr>
                <w:rFonts w:ascii="Arial" w:hAnsi="Arial" w:cs="Arial"/>
                <w:bCs/>
              </w:rPr>
            </w:pPr>
            <w:r w:rsidRPr="008A70B1">
              <w:rPr>
                <w:rFonts w:ascii="Arial" w:hAnsi="Arial" w:cs="Arial"/>
                <w:bCs/>
              </w:rPr>
              <w:t xml:space="preserve">    </w:t>
            </w:r>
          </w:p>
          <w:p w:rsidR="001A4592" w:rsidRPr="001A4592" w:rsidRDefault="001A4592" w:rsidP="008A70B1">
            <w:pPr>
              <w:ind w:left="435"/>
              <w:jc w:val="both"/>
              <w:rPr>
                <w:rFonts w:ascii="Arial" w:hAnsi="Arial" w:cs="Arial"/>
                <w:b/>
                <w:bCs/>
              </w:rPr>
            </w:pPr>
            <w:r w:rsidRPr="001A4592">
              <w:rPr>
                <w:rFonts w:ascii="Arial" w:hAnsi="Arial" w:cs="Arial"/>
                <w:b/>
                <w:bCs/>
              </w:rPr>
              <w:t xml:space="preserve">                                                                                                </w:t>
            </w:r>
            <w:r w:rsidR="00D50E77">
              <w:rPr>
                <w:rFonts w:ascii="Arial" w:hAnsi="Arial" w:cs="Arial"/>
                <w:b/>
                <w:bCs/>
              </w:rPr>
              <w:t xml:space="preserve">   F. to</w:t>
            </w:r>
            <w:r w:rsidR="00F25FA2">
              <w:rPr>
                <w:rFonts w:ascii="Arial" w:hAnsi="Arial" w:cs="Arial"/>
                <w:b/>
                <w:bCs/>
              </w:rPr>
              <w:t xml:space="preserve">    </w:t>
            </w:r>
            <w:r w:rsidRPr="001A4592">
              <w:rPr>
                <w:rFonts w:ascii="Arial" w:hAnsi="Arial" w:cs="Arial"/>
                <w:b/>
                <w:bCs/>
              </w:rPr>
              <w:t>IL SEGRETARIO GENERALE</w:t>
            </w:r>
          </w:p>
          <w:p w:rsidR="0006161C" w:rsidRPr="0006161C" w:rsidRDefault="001A4592" w:rsidP="0006161C">
            <w:pPr>
              <w:jc w:val="both"/>
              <w:rPr>
                <w:rFonts w:ascii="Arial" w:hAnsi="Arial" w:cs="Arial"/>
                <w:bCs/>
              </w:rPr>
            </w:pPr>
            <w:r w:rsidRPr="001A4592">
              <w:rPr>
                <w:rFonts w:ascii="Arial" w:hAnsi="Arial" w:cs="Arial"/>
                <w:bCs/>
              </w:rPr>
              <w:t xml:space="preserve">                                                                                                        </w:t>
            </w:r>
            <w:r w:rsidR="00F25FA2">
              <w:rPr>
                <w:rFonts w:ascii="Arial" w:hAnsi="Arial" w:cs="Arial"/>
                <w:bCs/>
              </w:rPr>
              <w:t xml:space="preserve">     </w:t>
            </w:r>
            <w:r w:rsidR="008A70B1">
              <w:rPr>
                <w:rFonts w:ascii="Arial" w:hAnsi="Arial" w:cs="Arial"/>
                <w:bCs/>
              </w:rPr>
              <w:t xml:space="preserve">      </w:t>
            </w:r>
            <w:r w:rsidR="00F25FA2">
              <w:rPr>
                <w:rFonts w:ascii="Arial" w:hAnsi="Arial" w:cs="Arial"/>
                <w:bCs/>
              </w:rPr>
              <w:t xml:space="preserve">   </w:t>
            </w:r>
            <w:r w:rsidRPr="001A4592">
              <w:rPr>
                <w:rFonts w:ascii="Arial" w:hAnsi="Arial" w:cs="Arial"/>
                <w:bCs/>
              </w:rPr>
              <w:t xml:space="preserve">(Dott. Maurizio PRIOLO)     </w:t>
            </w:r>
            <w:r w:rsidR="0006161C" w:rsidRPr="0006161C">
              <w:rPr>
                <w:rFonts w:ascii="Arial" w:hAnsi="Arial" w:cs="Arial"/>
                <w:bCs/>
              </w:rPr>
              <w:t xml:space="preserve">                   </w:t>
            </w:r>
          </w:p>
          <w:p w:rsidR="001A4592" w:rsidRPr="0006161C" w:rsidRDefault="0006161C" w:rsidP="001A4592">
            <w:pPr>
              <w:jc w:val="both"/>
              <w:rPr>
                <w:rFonts w:ascii="Arial" w:hAnsi="Arial" w:cs="Arial"/>
                <w:bCs/>
              </w:rPr>
            </w:pPr>
            <w:r w:rsidRPr="0006161C">
              <w:rPr>
                <w:rFonts w:ascii="Arial" w:hAnsi="Arial" w:cs="Arial"/>
                <w:bCs/>
              </w:rPr>
              <w:t xml:space="preserve">                                                                                             </w:t>
            </w:r>
          </w:p>
          <w:p w:rsidR="0006161C" w:rsidRPr="0006161C" w:rsidRDefault="0006161C" w:rsidP="0006161C">
            <w:pPr>
              <w:jc w:val="both"/>
              <w:rPr>
                <w:rFonts w:ascii="Arial" w:hAnsi="Arial" w:cs="Arial"/>
                <w:bCs/>
              </w:rPr>
            </w:pPr>
          </w:p>
          <w:p w:rsidR="0006161C" w:rsidRPr="0006161C" w:rsidRDefault="0006161C" w:rsidP="0006161C">
            <w:pPr>
              <w:pStyle w:val="Paragrafoelenco"/>
              <w:rPr>
                <w:rFonts w:ascii="Arial" w:hAnsi="Arial" w:cs="Arial"/>
                <w:bCs/>
              </w:rPr>
            </w:pPr>
          </w:p>
          <w:p w:rsidR="00EE5F27" w:rsidRPr="0006161C" w:rsidRDefault="00EE5F27" w:rsidP="0006161C">
            <w:pPr>
              <w:tabs>
                <w:tab w:val="left" w:pos="7371"/>
              </w:tabs>
              <w:ind w:left="720" w:right="30"/>
              <w:jc w:val="both"/>
              <w:rPr>
                <w:rFonts w:ascii="Arial" w:eastAsia="Calibri" w:hAnsi="Arial" w:cs="Arial"/>
                <w:lang w:eastAsia="en-US"/>
              </w:rPr>
            </w:pPr>
          </w:p>
        </w:tc>
      </w:tr>
    </w:tbl>
    <w:p w:rsidR="00EE5F27" w:rsidRPr="0006161C" w:rsidRDefault="00EE5F27" w:rsidP="00BC4F4E">
      <w:pPr>
        <w:spacing w:after="0" w:line="240" w:lineRule="auto"/>
        <w:rPr>
          <w:rFonts w:ascii="Arial" w:hAnsi="Arial" w:cs="Arial"/>
        </w:rPr>
      </w:pPr>
    </w:p>
    <w:sectPr w:rsidR="00EE5F27" w:rsidRPr="0006161C" w:rsidSect="00351EFD">
      <w:pgSz w:w="11906" w:h="16838"/>
      <w:pgMar w:top="1134" w:right="851" w:bottom="851" w:left="85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crosoftSansSerif;MS Mincho">
    <w:panose1 w:val="00000000000000000000"/>
    <w:charset w:val="00"/>
    <w:family w:val="roman"/>
    <w:notTrueType/>
    <w:pitch w:val="default"/>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numFmt w:val="bullet"/>
      <w:lvlText w:val="-"/>
      <w:lvlJc w:val="left"/>
      <w:pPr>
        <w:tabs>
          <w:tab w:val="num" w:pos="0"/>
        </w:tabs>
        <w:ind w:left="720" w:hanging="360"/>
      </w:pPr>
      <w:rPr>
        <w:rFonts w:ascii="Bookman Old Style" w:hAnsi="Bookman Old Style" w:cs="Times New Roman" w:hint="default"/>
        <w:sz w:val="22"/>
        <w:szCs w:val="22"/>
        <w:lang w:eastAsia="en-US"/>
      </w:rPr>
    </w:lvl>
  </w:abstractNum>
  <w:abstractNum w:abstractNumId="1" w15:restartNumberingAfterBreak="0">
    <w:nsid w:val="00000003"/>
    <w:multiLevelType w:val="singleLevel"/>
    <w:tmpl w:val="00000003"/>
    <w:name w:val="WW8Num3"/>
    <w:lvl w:ilvl="0">
      <w:start w:val="1"/>
      <w:numFmt w:val="bullet"/>
      <w:lvlText w:val=""/>
      <w:lvlJc w:val="left"/>
      <w:pPr>
        <w:tabs>
          <w:tab w:val="num" w:pos="502"/>
        </w:tabs>
        <w:ind w:left="502" w:hanging="360"/>
      </w:pPr>
      <w:rPr>
        <w:rFonts w:ascii="Symbol" w:hAnsi="Symbol" w:cs="Symbol" w:hint="default"/>
        <w:sz w:val="22"/>
        <w:szCs w:val="22"/>
        <w:lang w:eastAsia="en-US"/>
      </w:rPr>
    </w:lvl>
  </w:abstractNum>
  <w:abstractNum w:abstractNumId="2"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Symbol" w:hint="default"/>
        <w:sz w:val="22"/>
        <w:szCs w:val="22"/>
        <w:lang w:eastAsia="en-US"/>
      </w:rPr>
    </w:lvl>
  </w:abstractNum>
  <w:abstractNum w:abstractNumId="3" w15:restartNumberingAfterBreak="0">
    <w:nsid w:val="01A70F95"/>
    <w:multiLevelType w:val="hybridMultilevel"/>
    <w:tmpl w:val="9D927A26"/>
    <w:lvl w:ilvl="0" w:tplc="D86893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1E0E0D"/>
    <w:multiLevelType w:val="hybridMultilevel"/>
    <w:tmpl w:val="123E3CAE"/>
    <w:lvl w:ilvl="0" w:tplc="798A082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914B1B"/>
    <w:multiLevelType w:val="hybridMultilevel"/>
    <w:tmpl w:val="3E3CE31A"/>
    <w:lvl w:ilvl="0" w:tplc="1D06C002">
      <w:start w:val="1"/>
      <w:numFmt w:val="decimal"/>
      <w:lvlText w:val="%1)"/>
      <w:lvlJc w:val="left"/>
      <w:pPr>
        <w:ind w:left="1080" w:hanging="360"/>
      </w:pPr>
      <w:rPr>
        <w:rFonts w:ascii="Times New Roman" w:eastAsia="Times New Roman" w:hAnsi="Times New Roman" w:cs="Times New Roman"/>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125339C3"/>
    <w:multiLevelType w:val="hybridMultilevel"/>
    <w:tmpl w:val="5FBAB6EA"/>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7" w15:restartNumberingAfterBreak="0">
    <w:nsid w:val="12976B0F"/>
    <w:multiLevelType w:val="hybridMultilevel"/>
    <w:tmpl w:val="F83EE3D6"/>
    <w:lvl w:ilvl="0" w:tplc="A2948104">
      <w:start w:val="4"/>
      <w:numFmt w:val="bullet"/>
      <w:lvlText w:val="-"/>
      <w:lvlJc w:val="left"/>
      <w:pPr>
        <w:ind w:left="720" w:hanging="360"/>
      </w:pPr>
      <w:rPr>
        <w:rFonts w:ascii="Bookman Old Style" w:eastAsia="Times New Roman" w:hAnsi="Bookman Old Style"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2520C8"/>
    <w:multiLevelType w:val="hybridMultilevel"/>
    <w:tmpl w:val="8DBC00DA"/>
    <w:lvl w:ilvl="0" w:tplc="7F3EE10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1D8F374F"/>
    <w:multiLevelType w:val="hybridMultilevel"/>
    <w:tmpl w:val="29B45D8C"/>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cs="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cs="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cs="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0" w15:restartNumberingAfterBreak="0">
    <w:nsid w:val="31571200"/>
    <w:multiLevelType w:val="hybridMultilevel"/>
    <w:tmpl w:val="0400F0F8"/>
    <w:lvl w:ilvl="0" w:tplc="123C058E">
      <w:start w:val="1"/>
      <w:numFmt w:val="decimal"/>
      <w:lvlText w:val="%1."/>
      <w:lvlJc w:val="left"/>
      <w:pPr>
        <w:ind w:left="435" w:hanging="435"/>
      </w:pPr>
      <w:rPr>
        <w:rFonts w:hint="default"/>
        <w:b w:val="0"/>
      </w:rPr>
    </w:lvl>
    <w:lvl w:ilvl="1" w:tplc="04100019" w:tentative="1">
      <w:start w:val="1"/>
      <w:numFmt w:val="lowerLetter"/>
      <w:lvlText w:val="%2."/>
      <w:lvlJc w:val="left"/>
      <w:pPr>
        <w:ind w:left="1260" w:hanging="360"/>
      </w:pPr>
    </w:lvl>
    <w:lvl w:ilvl="2" w:tplc="0410001B" w:tentative="1">
      <w:start w:val="1"/>
      <w:numFmt w:val="lowerRoman"/>
      <w:lvlText w:val="%3."/>
      <w:lvlJc w:val="right"/>
      <w:pPr>
        <w:ind w:left="1980" w:hanging="180"/>
      </w:pPr>
    </w:lvl>
    <w:lvl w:ilvl="3" w:tplc="0410000F" w:tentative="1">
      <w:start w:val="1"/>
      <w:numFmt w:val="decimal"/>
      <w:lvlText w:val="%4."/>
      <w:lvlJc w:val="left"/>
      <w:pPr>
        <w:ind w:left="2700" w:hanging="360"/>
      </w:pPr>
    </w:lvl>
    <w:lvl w:ilvl="4" w:tplc="04100019" w:tentative="1">
      <w:start w:val="1"/>
      <w:numFmt w:val="lowerLetter"/>
      <w:lvlText w:val="%5."/>
      <w:lvlJc w:val="left"/>
      <w:pPr>
        <w:ind w:left="3420" w:hanging="360"/>
      </w:pPr>
    </w:lvl>
    <w:lvl w:ilvl="5" w:tplc="0410001B" w:tentative="1">
      <w:start w:val="1"/>
      <w:numFmt w:val="lowerRoman"/>
      <w:lvlText w:val="%6."/>
      <w:lvlJc w:val="right"/>
      <w:pPr>
        <w:ind w:left="4140" w:hanging="180"/>
      </w:pPr>
    </w:lvl>
    <w:lvl w:ilvl="6" w:tplc="0410000F" w:tentative="1">
      <w:start w:val="1"/>
      <w:numFmt w:val="decimal"/>
      <w:lvlText w:val="%7."/>
      <w:lvlJc w:val="left"/>
      <w:pPr>
        <w:ind w:left="4860" w:hanging="360"/>
      </w:pPr>
    </w:lvl>
    <w:lvl w:ilvl="7" w:tplc="04100019" w:tentative="1">
      <w:start w:val="1"/>
      <w:numFmt w:val="lowerLetter"/>
      <w:lvlText w:val="%8."/>
      <w:lvlJc w:val="left"/>
      <w:pPr>
        <w:ind w:left="5580" w:hanging="360"/>
      </w:pPr>
    </w:lvl>
    <w:lvl w:ilvl="8" w:tplc="0410001B" w:tentative="1">
      <w:start w:val="1"/>
      <w:numFmt w:val="lowerRoman"/>
      <w:lvlText w:val="%9."/>
      <w:lvlJc w:val="right"/>
      <w:pPr>
        <w:ind w:left="6300" w:hanging="180"/>
      </w:pPr>
    </w:lvl>
  </w:abstractNum>
  <w:abstractNum w:abstractNumId="11" w15:restartNumberingAfterBreak="0">
    <w:nsid w:val="341372C3"/>
    <w:multiLevelType w:val="multilevel"/>
    <w:tmpl w:val="6D224EFC"/>
    <w:lvl w:ilvl="0">
      <w:start w:val="1"/>
      <w:numFmt w:val="bullet"/>
      <w:lvlText w:val=""/>
      <w:lvlJc w:val="left"/>
      <w:pPr>
        <w:ind w:left="720" w:hanging="360"/>
      </w:pPr>
      <w:rPr>
        <w:rFonts w:ascii="Symbol" w:hAnsi="Symbol" w:cs="Symbol" w:hint="default"/>
        <w:sz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34FB2FA4"/>
    <w:multiLevelType w:val="multilevel"/>
    <w:tmpl w:val="D6AE5CF6"/>
    <w:lvl w:ilvl="0">
      <w:start w:val="1"/>
      <w:numFmt w:val="bullet"/>
      <w:lvlText w:val="-"/>
      <w:lvlJc w:val="left"/>
      <w:pPr>
        <w:ind w:left="720" w:hanging="360"/>
      </w:pPr>
      <w:rPr>
        <w:rFonts w:ascii="Bookman Old Style" w:hAnsi="Bookman Old Style" w:cs="Times New Roman" w:hint="default"/>
        <w:sz w:val="22"/>
        <w:szCs w:val="22"/>
        <w:lang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5BD368FF"/>
    <w:multiLevelType w:val="hybridMultilevel"/>
    <w:tmpl w:val="07E89C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CD05C88"/>
    <w:multiLevelType w:val="multilevel"/>
    <w:tmpl w:val="3DAC7CB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62300E06"/>
    <w:multiLevelType w:val="hybridMultilevel"/>
    <w:tmpl w:val="455C298A"/>
    <w:lvl w:ilvl="0" w:tplc="B8F2D0D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6461366F"/>
    <w:multiLevelType w:val="hybridMultilevel"/>
    <w:tmpl w:val="91CA6E66"/>
    <w:lvl w:ilvl="0" w:tplc="B0A2E77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3750F46"/>
    <w:multiLevelType w:val="hybridMultilevel"/>
    <w:tmpl w:val="885CDCCC"/>
    <w:lvl w:ilvl="0" w:tplc="17184F5A">
      <w:numFmt w:val="bullet"/>
      <w:lvlText w:val="-"/>
      <w:lvlJc w:val="left"/>
      <w:pPr>
        <w:ind w:left="420" w:hanging="360"/>
      </w:pPr>
      <w:rPr>
        <w:rFonts w:ascii="Arial" w:eastAsia="Calibri" w:hAnsi="Arial"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8" w15:restartNumberingAfterBreak="0">
    <w:nsid w:val="76E755CF"/>
    <w:multiLevelType w:val="hybridMultilevel"/>
    <w:tmpl w:val="8A84928A"/>
    <w:lvl w:ilvl="0" w:tplc="CD34DC1A">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11"/>
  </w:num>
  <w:num w:numId="2">
    <w:abstractNumId w:val="12"/>
  </w:num>
  <w:num w:numId="3">
    <w:abstractNumId w:val="14"/>
  </w:num>
  <w:num w:numId="4">
    <w:abstractNumId w:val="0"/>
  </w:num>
  <w:num w:numId="5">
    <w:abstractNumId w:val="2"/>
  </w:num>
  <w:num w:numId="6">
    <w:abstractNumId w:val="1"/>
  </w:num>
  <w:num w:numId="7">
    <w:abstractNumId w:val="0"/>
  </w:num>
  <w:num w:numId="8">
    <w:abstractNumId w:val="8"/>
  </w:num>
  <w:num w:numId="9">
    <w:abstractNumId w:val="9"/>
  </w:num>
  <w:num w:numId="10">
    <w:abstractNumId w:val="17"/>
  </w:num>
  <w:num w:numId="11">
    <w:abstractNumId w:val="6"/>
  </w:num>
  <w:num w:numId="12">
    <w:abstractNumId w:val="7"/>
  </w:num>
  <w:num w:numId="13">
    <w:abstractNumId w:val="15"/>
  </w:num>
  <w:num w:numId="14">
    <w:abstractNumId w:val="13"/>
  </w:num>
  <w:num w:numId="15">
    <w:abstractNumId w:val="5"/>
  </w:num>
  <w:num w:numId="16">
    <w:abstractNumId w:val="18"/>
  </w:num>
  <w:num w:numId="17">
    <w:abstractNumId w:val="3"/>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283"/>
  <w:characterSpacingControl w:val="doNotCompress"/>
  <w:compat>
    <w:useFELayout/>
    <w:compatSetting w:name="compatibilityMode" w:uri="http://schemas.microsoft.com/office/word" w:val="12"/>
  </w:compat>
  <w:rsids>
    <w:rsidRoot w:val="00EE5F27"/>
    <w:rsid w:val="0004187E"/>
    <w:rsid w:val="00043126"/>
    <w:rsid w:val="0006161C"/>
    <w:rsid w:val="00070C62"/>
    <w:rsid w:val="00077026"/>
    <w:rsid w:val="0010357F"/>
    <w:rsid w:val="00126B9B"/>
    <w:rsid w:val="001A4592"/>
    <w:rsid w:val="001B4C10"/>
    <w:rsid w:val="001C4227"/>
    <w:rsid w:val="00220E5B"/>
    <w:rsid w:val="002249BE"/>
    <w:rsid w:val="00242DE0"/>
    <w:rsid w:val="0025694A"/>
    <w:rsid w:val="002A1FE0"/>
    <w:rsid w:val="002B4430"/>
    <w:rsid w:val="002D05B3"/>
    <w:rsid w:val="0030426D"/>
    <w:rsid w:val="00307E65"/>
    <w:rsid w:val="00351EFD"/>
    <w:rsid w:val="003D4F8D"/>
    <w:rsid w:val="004131CD"/>
    <w:rsid w:val="00467C7D"/>
    <w:rsid w:val="004A4CD0"/>
    <w:rsid w:val="004C1C7D"/>
    <w:rsid w:val="004C2B99"/>
    <w:rsid w:val="004C7DA6"/>
    <w:rsid w:val="00527857"/>
    <w:rsid w:val="00587F6E"/>
    <w:rsid w:val="005952BC"/>
    <w:rsid w:val="005A48B3"/>
    <w:rsid w:val="005A53A6"/>
    <w:rsid w:val="005B3DD3"/>
    <w:rsid w:val="005D7FB1"/>
    <w:rsid w:val="005E2C36"/>
    <w:rsid w:val="005F6049"/>
    <w:rsid w:val="00604302"/>
    <w:rsid w:val="00687799"/>
    <w:rsid w:val="006B7E1D"/>
    <w:rsid w:val="006D3371"/>
    <w:rsid w:val="006F5CB0"/>
    <w:rsid w:val="007309E6"/>
    <w:rsid w:val="00733735"/>
    <w:rsid w:val="00743C8A"/>
    <w:rsid w:val="007945CA"/>
    <w:rsid w:val="007D46D4"/>
    <w:rsid w:val="00807286"/>
    <w:rsid w:val="008227D0"/>
    <w:rsid w:val="00840BDC"/>
    <w:rsid w:val="00895CBC"/>
    <w:rsid w:val="008A4DE9"/>
    <w:rsid w:val="008A70B1"/>
    <w:rsid w:val="008B433E"/>
    <w:rsid w:val="00917052"/>
    <w:rsid w:val="009A3C44"/>
    <w:rsid w:val="009B419E"/>
    <w:rsid w:val="009D4F92"/>
    <w:rsid w:val="009D7774"/>
    <w:rsid w:val="009E1500"/>
    <w:rsid w:val="009E37C1"/>
    <w:rsid w:val="009F4D4F"/>
    <w:rsid w:val="00A07E5D"/>
    <w:rsid w:val="00A1063A"/>
    <w:rsid w:val="00A5223F"/>
    <w:rsid w:val="00AA078A"/>
    <w:rsid w:val="00AB7C1D"/>
    <w:rsid w:val="00AC4E08"/>
    <w:rsid w:val="00AE3BBF"/>
    <w:rsid w:val="00AF43BB"/>
    <w:rsid w:val="00B2605D"/>
    <w:rsid w:val="00B543D6"/>
    <w:rsid w:val="00B877B7"/>
    <w:rsid w:val="00B926DC"/>
    <w:rsid w:val="00BC2FB1"/>
    <w:rsid w:val="00BC4F4E"/>
    <w:rsid w:val="00BD4617"/>
    <w:rsid w:val="00BE1ACE"/>
    <w:rsid w:val="00BF7EAB"/>
    <w:rsid w:val="00C3297A"/>
    <w:rsid w:val="00C9038F"/>
    <w:rsid w:val="00C911CF"/>
    <w:rsid w:val="00C94772"/>
    <w:rsid w:val="00C95BAF"/>
    <w:rsid w:val="00CA10D9"/>
    <w:rsid w:val="00CB2F87"/>
    <w:rsid w:val="00CD23A8"/>
    <w:rsid w:val="00CE45D1"/>
    <w:rsid w:val="00CF0A4F"/>
    <w:rsid w:val="00D11709"/>
    <w:rsid w:val="00D301C3"/>
    <w:rsid w:val="00D3024F"/>
    <w:rsid w:val="00D44827"/>
    <w:rsid w:val="00D50E77"/>
    <w:rsid w:val="00D779BA"/>
    <w:rsid w:val="00DA09A3"/>
    <w:rsid w:val="00DD5CB1"/>
    <w:rsid w:val="00E175B3"/>
    <w:rsid w:val="00E27327"/>
    <w:rsid w:val="00E46E5E"/>
    <w:rsid w:val="00E61EA9"/>
    <w:rsid w:val="00E92E1F"/>
    <w:rsid w:val="00EC12F1"/>
    <w:rsid w:val="00EE5F27"/>
    <w:rsid w:val="00EF640E"/>
    <w:rsid w:val="00F10351"/>
    <w:rsid w:val="00F25FA2"/>
    <w:rsid w:val="00F466EC"/>
    <w:rsid w:val="00F523CD"/>
    <w:rsid w:val="00F82DFE"/>
    <w:rsid w:val="00F9554B"/>
    <w:rsid w:val="00FC618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F64A41-DEF0-411A-BE36-CE3E62768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Cs w:val="22"/>
        <w:lang w:val="it-IT" w:eastAsia="it-IT"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0704A"/>
    <w:pPr>
      <w:spacing w:after="200"/>
    </w:pPr>
    <w:rPr>
      <w:color w:val="00000A"/>
      <w:sz w:val="22"/>
    </w:rPr>
  </w:style>
  <w:style w:type="paragraph" w:styleId="Titolo1">
    <w:name w:val="heading 1"/>
    <w:basedOn w:val="Normale"/>
    <w:link w:val="Titolo1Carattere"/>
    <w:uiPriority w:val="9"/>
    <w:qFormat/>
    <w:rsid w:val="00E3033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nhideWhenUsed/>
    <w:qFormat/>
    <w:rsid w:val="00B749A5"/>
    <w:pPr>
      <w:keepNext/>
      <w:tabs>
        <w:tab w:val="left" w:pos="4395"/>
      </w:tabs>
      <w:spacing w:after="0" w:line="240" w:lineRule="auto"/>
      <w:jc w:val="center"/>
      <w:outlineLvl w:val="1"/>
    </w:pPr>
    <w:rPr>
      <w:rFonts w:ascii="Bookman Old Style" w:eastAsia="Times New Roman" w:hAnsi="Bookman Old Style" w:cs="Times New Roman"/>
      <w:b/>
      <w:sz w:val="20"/>
      <w:szCs w:val="20"/>
    </w:rPr>
  </w:style>
  <w:style w:type="paragraph" w:styleId="Titolo3">
    <w:name w:val="heading 3"/>
    <w:basedOn w:val="Normale"/>
    <w:link w:val="Titolo3Carattere"/>
    <w:uiPriority w:val="9"/>
    <w:semiHidden/>
    <w:unhideWhenUsed/>
    <w:qFormat/>
    <w:rsid w:val="009F32BC"/>
    <w:pPr>
      <w:keepNext/>
      <w:keepLines/>
      <w:spacing w:before="200" w:after="0"/>
      <w:outlineLvl w:val="2"/>
    </w:pPr>
    <w:rPr>
      <w:rFonts w:asciiTheme="majorHAnsi" w:eastAsiaTheme="majorEastAsia" w:hAnsiTheme="majorHAnsi" w:cstheme="majorBidi"/>
      <w:b/>
      <w:bCs/>
      <w:color w:val="4F81BD" w:themeColor="accent1"/>
    </w:rPr>
  </w:style>
  <w:style w:type="paragraph" w:styleId="Titolo5">
    <w:name w:val="heading 5"/>
    <w:basedOn w:val="Normale"/>
    <w:link w:val="Titolo5Carattere"/>
    <w:uiPriority w:val="9"/>
    <w:semiHidden/>
    <w:unhideWhenUsed/>
    <w:qFormat/>
    <w:rsid w:val="00B60D0C"/>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link w:val="Titolo6Carattere"/>
    <w:unhideWhenUsed/>
    <w:qFormat/>
    <w:rsid w:val="00B749A5"/>
    <w:pPr>
      <w:keepNext/>
      <w:spacing w:after="0" w:line="240" w:lineRule="auto"/>
      <w:jc w:val="center"/>
      <w:outlineLvl w:val="5"/>
    </w:pPr>
    <w:rPr>
      <w:rFonts w:ascii="Bookman Old Style" w:eastAsia="Times New Roman" w:hAnsi="Bookman Old Style" w:cs="Times New Roman"/>
      <w:b/>
      <w:sz w:val="24"/>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3A4A61"/>
    <w:rPr>
      <w:rFonts w:ascii="Tahoma" w:hAnsi="Tahoma" w:cs="Tahoma"/>
      <w:sz w:val="16"/>
      <w:szCs w:val="16"/>
    </w:rPr>
  </w:style>
  <w:style w:type="character" w:styleId="Enfasigrassetto">
    <w:name w:val="Strong"/>
    <w:uiPriority w:val="22"/>
    <w:qFormat/>
    <w:rsid w:val="003611FE"/>
    <w:rPr>
      <w:rFonts w:cs="Times New Roman"/>
      <w:b/>
      <w:bCs/>
    </w:rPr>
  </w:style>
  <w:style w:type="character" w:customStyle="1" w:styleId="Titolo2Carattere">
    <w:name w:val="Titolo 2 Carattere"/>
    <w:basedOn w:val="Carpredefinitoparagrafo"/>
    <w:link w:val="Titolo2"/>
    <w:qFormat/>
    <w:rsid w:val="00B749A5"/>
    <w:rPr>
      <w:rFonts w:ascii="Bookman Old Style" w:eastAsia="Times New Roman" w:hAnsi="Bookman Old Style" w:cs="Times New Roman"/>
      <w:b/>
      <w:sz w:val="20"/>
      <w:szCs w:val="20"/>
    </w:rPr>
  </w:style>
  <w:style w:type="character" w:customStyle="1" w:styleId="Titolo6Carattere">
    <w:name w:val="Titolo 6 Carattere"/>
    <w:basedOn w:val="Carpredefinitoparagrafo"/>
    <w:link w:val="Titolo6"/>
    <w:qFormat/>
    <w:rsid w:val="00B749A5"/>
    <w:rPr>
      <w:rFonts w:ascii="Bookman Old Style" w:eastAsia="Times New Roman" w:hAnsi="Bookman Old Style" w:cs="Times New Roman"/>
      <w:b/>
      <w:sz w:val="24"/>
      <w:szCs w:val="20"/>
    </w:rPr>
  </w:style>
  <w:style w:type="character" w:customStyle="1" w:styleId="CorpotestoCarattere">
    <w:name w:val="Corpo testo Carattere"/>
    <w:basedOn w:val="Carpredefinitoparagrafo"/>
    <w:link w:val="Corpotesto"/>
    <w:qFormat/>
    <w:rsid w:val="00B749A5"/>
    <w:rPr>
      <w:rFonts w:ascii="Times New Roman" w:eastAsia="Times New Roman" w:hAnsi="Times New Roman" w:cs="Times New Roman"/>
      <w:sz w:val="24"/>
      <w:szCs w:val="20"/>
    </w:rPr>
  </w:style>
  <w:style w:type="character" w:customStyle="1" w:styleId="Titolo1Carattere">
    <w:name w:val="Titolo 1 Carattere"/>
    <w:basedOn w:val="Carpredefinitoparagrafo"/>
    <w:link w:val="Titolo1"/>
    <w:uiPriority w:val="9"/>
    <w:qFormat/>
    <w:rsid w:val="00E30333"/>
    <w:rPr>
      <w:rFonts w:asciiTheme="majorHAnsi" w:eastAsiaTheme="majorEastAsia" w:hAnsiTheme="majorHAnsi" w:cstheme="majorBidi"/>
      <w:b/>
      <w:bCs/>
      <w:color w:val="365F91" w:themeColor="accent1" w:themeShade="BF"/>
      <w:sz w:val="28"/>
      <w:szCs w:val="28"/>
    </w:rPr>
  </w:style>
  <w:style w:type="character" w:customStyle="1" w:styleId="Titolo5Carattere">
    <w:name w:val="Titolo 5 Carattere"/>
    <w:basedOn w:val="Carpredefinitoparagrafo"/>
    <w:link w:val="Titolo5"/>
    <w:uiPriority w:val="9"/>
    <w:semiHidden/>
    <w:qFormat/>
    <w:rsid w:val="00B60D0C"/>
    <w:rPr>
      <w:rFonts w:asciiTheme="majorHAnsi" w:eastAsiaTheme="majorEastAsia" w:hAnsiTheme="majorHAnsi" w:cstheme="majorBidi"/>
      <w:color w:val="243F60" w:themeColor="accent1" w:themeShade="7F"/>
    </w:rPr>
  </w:style>
  <w:style w:type="character" w:customStyle="1" w:styleId="Rientrocorpodeltesto2Carattere">
    <w:name w:val="Rientro corpo del testo 2 Carattere"/>
    <w:basedOn w:val="Carpredefinitoparagrafo"/>
    <w:link w:val="Rientrocorpodeltesto2"/>
    <w:qFormat/>
    <w:rsid w:val="009F32BC"/>
    <w:rPr>
      <w:rFonts w:ascii="Times New Roman" w:eastAsia="Times New Roman" w:hAnsi="Times New Roman" w:cs="Times New Roman"/>
      <w:sz w:val="20"/>
      <w:szCs w:val="20"/>
    </w:rPr>
  </w:style>
  <w:style w:type="character" w:customStyle="1" w:styleId="Enfasi">
    <w:name w:val="Enfasi"/>
    <w:basedOn w:val="Carpredefinitoparagrafo"/>
    <w:uiPriority w:val="20"/>
    <w:qFormat/>
    <w:rsid w:val="009F32BC"/>
    <w:rPr>
      <w:i/>
      <w:iCs/>
    </w:rPr>
  </w:style>
  <w:style w:type="character" w:customStyle="1" w:styleId="apple-converted-space">
    <w:name w:val="apple-converted-space"/>
    <w:basedOn w:val="Carpredefinitoparagrafo"/>
    <w:qFormat/>
    <w:rsid w:val="009F32BC"/>
  </w:style>
  <w:style w:type="character" w:customStyle="1" w:styleId="Titolo3Carattere">
    <w:name w:val="Titolo 3 Carattere"/>
    <w:basedOn w:val="Carpredefinitoparagrafo"/>
    <w:link w:val="Titolo3"/>
    <w:uiPriority w:val="9"/>
    <w:semiHidden/>
    <w:qFormat/>
    <w:rsid w:val="009F32BC"/>
    <w:rPr>
      <w:rFonts w:asciiTheme="majorHAnsi" w:eastAsiaTheme="majorEastAsia" w:hAnsiTheme="majorHAnsi" w:cstheme="majorBidi"/>
      <w:b/>
      <w:bCs/>
      <w:color w:val="4F81BD" w:themeColor="accent1"/>
    </w:rPr>
  </w:style>
  <w:style w:type="character" w:customStyle="1" w:styleId="table0020gridchar">
    <w:name w:val="table_0020grid__char"/>
    <w:basedOn w:val="Carpredefinitoparagrafo"/>
    <w:qFormat/>
    <w:rsid w:val="001F35DC"/>
  </w:style>
  <w:style w:type="character" w:customStyle="1" w:styleId="ListLabel1">
    <w:name w:val="ListLabel 1"/>
    <w:qFormat/>
    <w:rsid w:val="00EE5F27"/>
    <w:rPr>
      <w:b w:val="0"/>
    </w:rPr>
  </w:style>
  <w:style w:type="character" w:customStyle="1" w:styleId="ListLabel2">
    <w:name w:val="ListLabel 2"/>
    <w:qFormat/>
    <w:rsid w:val="00EE5F27"/>
    <w:rPr>
      <w:rFonts w:cs="Courier New"/>
    </w:rPr>
  </w:style>
  <w:style w:type="character" w:customStyle="1" w:styleId="ListLabel3">
    <w:name w:val="ListLabel 3"/>
    <w:qFormat/>
    <w:rsid w:val="00EE5F27"/>
    <w:rPr>
      <w:color w:val="000000"/>
    </w:rPr>
  </w:style>
  <w:style w:type="character" w:customStyle="1" w:styleId="ListLabel4">
    <w:name w:val="ListLabel 4"/>
    <w:qFormat/>
    <w:rsid w:val="00EE5F27"/>
    <w:rPr>
      <w:rFonts w:ascii="Arial" w:eastAsia="Times New Roman" w:hAnsi="Arial" w:cs="Times New Roman"/>
    </w:rPr>
  </w:style>
  <w:style w:type="character" w:customStyle="1" w:styleId="ListLabel5">
    <w:name w:val="ListLabel 5"/>
    <w:qFormat/>
    <w:rsid w:val="00EE5F27"/>
    <w:rPr>
      <w:rFonts w:eastAsia="Times New Roman" w:cs="Arial"/>
    </w:rPr>
  </w:style>
  <w:style w:type="character" w:customStyle="1" w:styleId="WW8Num4z0">
    <w:name w:val="WW8Num4z0"/>
    <w:qFormat/>
    <w:rsid w:val="00EE5F27"/>
    <w:rPr>
      <w:rFonts w:ascii="Symbol" w:eastAsia="Calibri" w:hAnsi="Symbol" w:cs="Symbol"/>
      <w:lang w:eastAsia="en-US"/>
    </w:rPr>
  </w:style>
  <w:style w:type="character" w:customStyle="1" w:styleId="WW8Num2z0">
    <w:name w:val="WW8Num2z0"/>
    <w:qFormat/>
    <w:rsid w:val="00EE5F27"/>
    <w:rPr>
      <w:rFonts w:ascii="Bookman Old Style" w:eastAsia="Calibri" w:hAnsi="Bookman Old Style" w:cs="Times New Roman"/>
      <w:sz w:val="22"/>
      <w:szCs w:val="22"/>
      <w:lang w:eastAsia="en-US"/>
    </w:rPr>
  </w:style>
  <w:style w:type="character" w:customStyle="1" w:styleId="normalchar1">
    <w:name w:val="normal__char1"/>
    <w:qFormat/>
    <w:rsid w:val="00EE5F27"/>
    <w:rPr>
      <w:rFonts w:ascii="Calibri" w:hAnsi="Calibri" w:cs="Calibri"/>
      <w:sz w:val="22"/>
      <w:szCs w:val="22"/>
    </w:rPr>
  </w:style>
  <w:style w:type="character" w:customStyle="1" w:styleId="WW8Num3z0">
    <w:name w:val="WW8Num3z0"/>
    <w:qFormat/>
    <w:rsid w:val="00EE5F27"/>
    <w:rPr>
      <w:rFonts w:ascii="Symbol" w:eastAsia="MicrosoftSansSerif;MS Mincho" w:hAnsi="Symbol" w:cs="Symbol"/>
      <w:sz w:val="22"/>
      <w:szCs w:val="22"/>
      <w:lang w:eastAsia="en-US"/>
    </w:rPr>
  </w:style>
  <w:style w:type="character" w:customStyle="1" w:styleId="ListLabel6">
    <w:name w:val="ListLabel 6"/>
    <w:qFormat/>
    <w:rsid w:val="00EE5F27"/>
    <w:rPr>
      <w:rFonts w:ascii="Arial" w:hAnsi="Arial" w:cs="Symbol"/>
      <w:sz w:val="22"/>
      <w:lang w:eastAsia="en-US"/>
    </w:rPr>
  </w:style>
  <w:style w:type="character" w:customStyle="1" w:styleId="ListLabel7">
    <w:name w:val="ListLabel 7"/>
    <w:qFormat/>
    <w:rsid w:val="00EE5F27"/>
    <w:rPr>
      <w:rFonts w:ascii="Arial" w:hAnsi="Arial" w:cs="Times New Roman"/>
      <w:sz w:val="22"/>
      <w:szCs w:val="22"/>
      <w:lang w:eastAsia="en-US"/>
    </w:rPr>
  </w:style>
  <w:style w:type="character" w:customStyle="1" w:styleId="ListLabel8">
    <w:name w:val="ListLabel 8"/>
    <w:qFormat/>
    <w:rsid w:val="00EE5F27"/>
    <w:rPr>
      <w:rFonts w:ascii="Arial" w:hAnsi="Arial" w:cs="Symbol"/>
      <w:sz w:val="22"/>
      <w:lang w:eastAsia="en-US"/>
    </w:rPr>
  </w:style>
  <w:style w:type="character" w:customStyle="1" w:styleId="ListLabel9">
    <w:name w:val="ListLabel 9"/>
    <w:qFormat/>
    <w:rsid w:val="00EE5F27"/>
    <w:rPr>
      <w:rFonts w:ascii="Arial" w:hAnsi="Arial" w:cs="Times New Roman"/>
      <w:sz w:val="22"/>
      <w:szCs w:val="22"/>
      <w:lang w:eastAsia="en-US"/>
    </w:rPr>
  </w:style>
  <w:style w:type="paragraph" w:styleId="Titolo">
    <w:name w:val="Title"/>
    <w:basedOn w:val="Normale"/>
    <w:next w:val="Corpotesto"/>
    <w:qFormat/>
    <w:rsid w:val="00EE5F27"/>
    <w:pPr>
      <w:keepNext/>
      <w:spacing w:before="240" w:after="120"/>
    </w:pPr>
    <w:rPr>
      <w:rFonts w:ascii="Liberation Sans" w:eastAsia="Microsoft YaHei" w:hAnsi="Liberation Sans" w:cs="Mangal"/>
      <w:sz w:val="28"/>
      <w:szCs w:val="28"/>
    </w:rPr>
  </w:style>
  <w:style w:type="paragraph" w:styleId="Corpotesto">
    <w:name w:val="Body Text"/>
    <w:basedOn w:val="Normale"/>
    <w:link w:val="CorpotestoCarattere"/>
    <w:unhideWhenUsed/>
    <w:rsid w:val="00B749A5"/>
    <w:pPr>
      <w:spacing w:after="0" w:line="240" w:lineRule="auto"/>
    </w:pPr>
    <w:rPr>
      <w:rFonts w:ascii="Times New Roman" w:eastAsia="Times New Roman" w:hAnsi="Times New Roman" w:cs="Times New Roman"/>
      <w:sz w:val="24"/>
      <w:szCs w:val="20"/>
    </w:rPr>
  </w:style>
  <w:style w:type="paragraph" w:styleId="Elenco">
    <w:name w:val="List"/>
    <w:basedOn w:val="Corpotesto"/>
    <w:rsid w:val="00EE5F27"/>
    <w:rPr>
      <w:rFonts w:cs="Mangal"/>
    </w:rPr>
  </w:style>
  <w:style w:type="paragraph" w:styleId="Didascalia">
    <w:name w:val="caption"/>
    <w:basedOn w:val="Normale"/>
    <w:rsid w:val="00EE5F27"/>
    <w:pPr>
      <w:suppressLineNumbers/>
      <w:spacing w:before="120" w:after="120"/>
    </w:pPr>
    <w:rPr>
      <w:rFonts w:cs="Mangal"/>
      <w:i/>
      <w:iCs/>
      <w:sz w:val="24"/>
      <w:szCs w:val="24"/>
    </w:rPr>
  </w:style>
  <w:style w:type="paragraph" w:customStyle="1" w:styleId="Indice">
    <w:name w:val="Indice"/>
    <w:basedOn w:val="Normale"/>
    <w:qFormat/>
    <w:rsid w:val="00EE5F27"/>
    <w:pPr>
      <w:suppressLineNumbers/>
    </w:pPr>
    <w:rPr>
      <w:rFonts w:cs="Mangal"/>
    </w:rPr>
  </w:style>
  <w:style w:type="paragraph" w:styleId="Testofumetto">
    <w:name w:val="Balloon Text"/>
    <w:basedOn w:val="Normale"/>
    <w:link w:val="TestofumettoCarattere"/>
    <w:uiPriority w:val="99"/>
    <w:semiHidden/>
    <w:unhideWhenUsed/>
    <w:qFormat/>
    <w:rsid w:val="003A4A61"/>
    <w:pPr>
      <w:spacing w:after="0" w:line="240" w:lineRule="auto"/>
    </w:pPr>
    <w:rPr>
      <w:rFonts w:ascii="Tahoma" w:hAnsi="Tahoma" w:cs="Tahoma"/>
      <w:sz w:val="16"/>
      <w:szCs w:val="16"/>
    </w:rPr>
  </w:style>
  <w:style w:type="paragraph" w:styleId="NormaleWeb">
    <w:name w:val="Normal (Web)"/>
    <w:basedOn w:val="Normale"/>
    <w:uiPriority w:val="99"/>
    <w:qFormat/>
    <w:rsid w:val="003611FE"/>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EE5F27"/>
    <w:pPr>
      <w:ind w:left="708"/>
    </w:pPr>
  </w:style>
  <w:style w:type="paragraph" w:customStyle="1" w:styleId="xl26">
    <w:name w:val="xl26"/>
    <w:basedOn w:val="Normale"/>
    <w:qFormat/>
    <w:rsid w:val="00B60D0C"/>
    <w:pPr>
      <w:spacing w:beforeAutospacing="1" w:afterAutospacing="1" w:line="240" w:lineRule="auto"/>
    </w:pPr>
    <w:rPr>
      <w:rFonts w:ascii="Arial" w:eastAsia="Times New Roman" w:hAnsi="Arial" w:cs="Arial"/>
      <w:sz w:val="24"/>
      <w:szCs w:val="24"/>
    </w:rPr>
  </w:style>
  <w:style w:type="paragraph" w:styleId="Rientrocorpodeltesto2">
    <w:name w:val="Body Text Indent 2"/>
    <w:basedOn w:val="Normale"/>
    <w:link w:val="Rientrocorpodeltesto2Carattere"/>
    <w:qFormat/>
    <w:rsid w:val="009F32BC"/>
    <w:pPr>
      <w:spacing w:after="120" w:line="480" w:lineRule="auto"/>
      <w:ind w:left="283"/>
    </w:pPr>
    <w:rPr>
      <w:rFonts w:ascii="Times New Roman" w:eastAsia="Times New Roman" w:hAnsi="Times New Roman" w:cs="Times New Roman"/>
      <w:sz w:val="20"/>
      <w:szCs w:val="20"/>
    </w:rPr>
  </w:style>
  <w:style w:type="paragraph" w:customStyle="1" w:styleId="table0020grid1">
    <w:name w:val="table_0020grid1"/>
    <w:basedOn w:val="Normale"/>
    <w:qFormat/>
    <w:rsid w:val="001F35DC"/>
    <w:pPr>
      <w:spacing w:after="0" w:line="240" w:lineRule="atLeast"/>
    </w:pPr>
    <w:rPr>
      <w:rFonts w:ascii="Times New Roman" w:eastAsia="Times New Roman" w:hAnsi="Times New Roman" w:cs="Times New Roman"/>
      <w:sz w:val="24"/>
      <w:szCs w:val="24"/>
    </w:rPr>
  </w:style>
  <w:style w:type="numbering" w:customStyle="1" w:styleId="WW8Num4">
    <w:name w:val="WW8Num4"/>
    <w:rsid w:val="00EE5F27"/>
  </w:style>
  <w:style w:type="numbering" w:customStyle="1" w:styleId="WW8Num2">
    <w:name w:val="WW8Num2"/>
    <w:rsid w:val="00EE5F27"/>
  </w:style>
  <w:style w:type="numbering" w:customStyle="1" w:styleId="WW8Num3">
    <w:name w:val="WW8Num3"/>
    <w:rsid w:val="00EE5F27"/>
  </w:style>
  <w:style w:type="table" w:styleId="Grigliatabella">
    <w:name w:val="Table Grid"/>
    <w:basedOn w:val="Tabellanormale"/>
    <w:uiPriority w:val="59"/>
    <w:rsid w:val="003A4A61"/>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WW8Num1z0">
    <w:name w:val="WW8Num1z0"/>
    <w:rsid w:val="00D779BA"/>
  </w:style>
  <w:style w:type="paragraph" w:customStyle="1" w:styleId="Default">
    <w:name w:val="Default"/>
    <w:rsid w:val="00E61EA9"/>
    <w:pPr>
      <w:autoSpaceDE w:val="0"/>
      <w:autoSpaceDN w:val="0"/>
      <w:adjustRightInd w:val="0"/>
      <w:spacing w:line="240" w:lineRule="auto"/>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7056">
      <w:bodyDiv w:val="1"/>
      <w:marLeft w:val="0"/>
      <w:marRight w:val="0"/>
      <w:marTop w:val="0"/>
      <w:marBottom w:val="0"/>
      <w:divBdr>
        <w:top w:val="none" w:sz="0" w:space="0" w:color="auto"/>
        <w:left w:val="none" w:sz="0" w:space="0" w:color="auto"/>
        <w:bottom w:val="none" w:sz="0" w:space="0" w:color="auto"/>
        <w:right w:val="none" w:sz="0" w:space="0" w:color="auto"/>
      </w:divBdr>
    </w:div>
    <w:div w:id="309293687">
      <w:bodyDiv w:val="1"/>
      <w:marLeft w:val="0"/>
      <w:marRight w:val="0"/>
      <w:marTop w:val="0"/>
      <w:marBottom w:val="0"/>
      <w:divBdr>
        <w:top w:val="none" w:sz="0" w:space="0" w:color="auto"/>
        <w:left w:val="none" w:sz="0" w:space="0" w:color="auto"/>
        <w:bottom w:val="none" w:sz="0" w:space="0" w:color="auto"/>
        <w:right w:val="none" w:sz="0" w:space="0" w:color="auto"/>
      </w:divBdr>
    </w:div>
    <w:div w:id="3132666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53C98-AE6D-4FDA-B02F-9AFE6F2A7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4</Pages>
  <Words>1803</Words>
  <Characters>10282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Comex S.p.A.</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alessandro.gatto</dc:creator>
  <cp:lastModifiedBy>Alessandra Saladino</cp:lastModifiedBy>
  <cp:revision>278</cp:revision>
  <cp:lastPrinted>2018-04-12T16:51:00Z</cp:lastPrinted>
  <dcterms:created xsi:type="dcterms:W3CDTF">2014-10-31T08:52:00Z</dcterms:created>
  <dcterms:modified xsi:type="dcterms:W3CDTF">2019-05-28T11:23:00Z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Comex S.p.A.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